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B390" w14:textId="4E44E06F" w:rsidR="00667A9F" w:rsidRPr="007E6E87" w:rsidRDefault="00C07672">
      <w:pPr>
        <w:spacing w:before="59"/>
        <w:ind w:left="2592"/>
        <w:rPr>
          <w:sz w:val="26"/>
          <w:szCs w:val="26"/>
        </w:rPr>
      </w:pPr>
      <w:r w:rsidRPr="007E6E87">
        <w:rPr>
          <w:b/>
          <w:spacing w:val="8"/>
          <w:sz w:val="26"/>
          <w:szCs w:val="26"/>
        </w:rPr>
        <w:t>T</w:t>
      </w:r>
      <w:r w:rsidRPr="007E6E87">
        <w:rPr>
          <w:b/>
          <w:sz w:val="26"/>
          <w:szCs w:val="26"/>
        </w:rPr>
        <w:t>O</w:t>
      </w:r>
      <w:r w:rsidRPr="007E6E87">
        <w:rPr>
          <w:b/>
          <w:spacing w:val="23"/>
          <w:sz w:val="26"/>
          <w:szCs w:val="26"/>
        </w:rPr>
        <w:t xml:space="preserve"> </w:t>
      </w:r>
      <w:r w:rsidRPr="007E6E87">
        <w:rPr>
          <w:b/>
          <w:spacing w:val="11"/>
          <w:sz w:val="26"/>
          <w:szCs w:val="26"/>
        </w:rPr>
        <w:t>W</w:t>
      </w:r>
      <w:r w:rsidRPr="007E6E87">
        <w:rPr>
          <w:b/>
          <w:spacing w:val="9"/>
          <w:sz w:val="26"/>
          <w:szCs w:val="26"/>
        </w:rPr>
        <w:t>HO</w:t>
      </w:r>
      <w:r w:rsidRPr="007E6E87">
        <w:rPr>
          <w:b/>
          <w:sz w:val="26"/>
          <w:szCs w:val="26"/>
        </w:rPr>
        <w:t>M</w:t>
      </w:r>
      <w:r w:rsidRPr="007E6E87">
        <w:rPr>
          <w:b/>
          <w:spacing w:val="38"/>
          <w:sz w:val="26"/>
          <w:szCs w:val="26"/>
        </w:rPr>
        <w:t xml:space="preserve"> </w:t>
      </w:r>
      <w:r w:rsidRPr="007E6E87">
        <w:rPr>
          <w:b/>
          <w:spacing w:val="4"/>
          <w:sz w:val="26"/>
          <w:szCs w:val="26"/>
        </w:rPr>
        <w:t>I</w:t>
      </w:r>
      <w:r w:rsidRPr="007E6E87">
        <w:rPr>
          <w:b/>
          <w:sz w:val="26"/>
          <w:szCs w:val="26"/>
        </w:rPr>
        <w:t>T</w:t>
      </w:r>
      <w:r w:rsidRPr="007E6E87">
        <w:rPr>
          <w:b/>
          <w:spacing w:val="27"/>
          <w:sz w:val="26"/>
          <w:szCs w:val="26"/>
        </w:rPr>
        <w:t xml:space="preserve"> </w:t>
      </w:r>
      <w:r w:rsidRPr="007E6E87">
        <w:rPr>
          <w:b/>
          <w:sz w:val="26"/>
          <w:szCs w:val="26"/>
        </w:rPr>
        <w:t>M</w:t>
      </w:r>
      <w:r w:rsidRPr="007E6E87">
        <w:rPr>
          <w:b/>
          <w:spacing w:val="19"/>
          <w:sz w:val="26"/>
          <w:szCs w:val="26"/>
        </w:rPr>
        <w:t>A</w:t>
      </w:r>
      <w:r w:rsidRPr="007E6E87">
        <w:rPr>
          <w:b/>
          <w:sz w:val="26"/>
          <w:szCs w:val="26"/>
        </w:rPr>
        <w:t>Y</w:t>
      </w:r>
      <w:r w:rsidRPr="007E6E87">
        <w:rPr>
          <w:b/>
          <w:spacing w:val="34"/>
          <w:sz w:val="26"/>
          <w:szCs w:val="26"/>
        </w:rPr>
        <w:t xml:space="preserve"> </w:t>
      </w:r>
      <w:r w:rsidRPr="007E6E87">
        <w:rPr>
          <w:b/>
          <w:spacing w:val="8"/>
          <w:w w:val="98"/>
          <w:sz w:val="26"/>
          <w:szCs w:val="26"/>
        </w:rPr>
        <w:t>C</w:t>
      </w:r>
      <w:r w:rsidRPr="007E6E87">
        <w:rPr>
          <w:b/>
          <w:spacing w:val="10"/>
          <w:w w:val="102"/>
          <w:sz w:val="26"/>
          <w:szCs w:val="26"/>
        </w:rPr>
        <w:t>O</w:t>
      </w:r>
      <w:r w:rsidRPr="007E6E87">
        <w:rPr>
          <w:b/>
          <w:spacing w:val="8"/>
          <w:w w:val="103"/>
          <w:sz w:val="26"/>
          <w:szCs w:val="26"/>
        </w:rPr>
        <w:t>NC</w:t>
      </w:r>
      <w:r w:rsidRPr="007E6E87">
        <w:rPr>
          <w:b/>
          <w:spacing w:val="8"/>
          <w:w w:val="101"/>
          <w:sz w:val="26"/>
          <w:szCs w:val="26"/>
        </w:rPr>
        <w:t>E</w:t>
      </w:r>
      <w:r w:rsidRPr="007E6E87">
        <w:rPr>
          <w:b/>
          <w:w w:val="104"/>
          <w:sz w:val="26"/>
          <w:szCs w:val="26"/>
        </w:rPr>
        <w:t>RN</w:t>
      </w:r>
    </w:p>
    <w:p w14:paraId="7310718D" w14:textId="77777777" w:rsidR="00667A9F" w:rsidRPr="00D46C4B" w:rsidRDefault="00667A9F">
      <w:pPr>
        <w:spacing w:line="200" w:lineRule="exact"/>
        <w:rPr>
          <w:sz w:val="24"/>
          <w:szCs w:val="24"/>
        </w:rPr>
      </w:pPr>
    </w:p>
    <w:p w14:paraId="58E1310C" w14:textId="12E29FD1" w:rsidR="00667A9F" w:rsidRPr="00D46C4B" w:rsidRDefault="00667A9F">
      <w:pPr>
        <w:spacing w:line="200" w:lineRule="exact"/>
        <w:rPr>
          <w:sz w:val="24"/>
          <w:szCs w:val="24"/>
        </w:rPr>
      </w:pPr>
    </w:p>
    <w:p w14:paraId="1B19DFB5" w14:textId="77777777" w:rsidR="00D46C4B" w:rsidRPr="007E6E87" w:rsidRDefault="00D46C4B">
      <w:pPr>
        <w:spacing w:line="200" w:lineRule="exact"/>
      </w:pPr>
    </w:p>
    <w:p w14:paraId="748F2301" w14:textId="615BBDF6" w:rsidR="00667A9F" w:rsidRPr="007E6E87" w:rsidRDefault="00C07672">
      <w:pPr>
        <w:spacing w:line="382" w:lineRule="auto"/>
        <w:ind w:left="101" w:right="56"/>
        <w:jc w:val="both"/>
        <w:rPr>
          <w:sz w:val="26"/>
          <w:szCs w:val="26"/>
        </w:rPr>
      </w:pPr>
      <w:r w:rsidRPr="007E6E87">
        <w:rPr>
          <w:spacing w:val="6"/>
          <w:sz w:val="26"/>
          <w:szCs w:val="26"/>
        </w:rPr>
        <w:t>F</w:t>
      </w:r>
      <w:r w:rsidRPr="007E6E87">
        <w:rPr>
          <w:spacing w:val="5"/>
          <w:sz w:val="26"/>
          <w:szCs w:val="26"/>
        </w:rPr>
        <w:t>o</w:t>
      </w:r>
      <w:r w:rsidRPr="007E6E87">
        <w:rPr>
          <w:sz w:val="26"/>
          <w:szCs w:val="26"/>
        </w:rPr>
        <w:t>l</w:t>
      </w:r>
      <w:r w:rsidRPr="007E6E87">
        <w:rPr>
          <w:spacing w:val="5"/>
          <w:sz w:val="26"/>
          <w:szCs w:val="26"/>
        </w:rPr>
        <w:t>lo</w:t>
      </w:r>
      <w:r w:rsidRPr="007E6E87">
        <w:rPr>
          <w:spacing w:val="7"/>
          <w:sz w:val="26"/>
          <w:szCs w:val="26"/>
        </w:rPr>
        <w:t>w</w:t>
      </w:r>
      <w:r w:rsidRPr="007E6E87">
        <w:rPr>
          <w:sz w:val="26"/>
          <w:szCs w:val="26"/>
        </w:rPr>
        <w:t>i</w:t>
      </w:r>
      <w:r w:rsidRPr="007E6E87">
        <w:rPr>
          <w:spacing w:val="7"/>
          <w:sz w:val="26"/>
          <w:szCs w:val="26"/>
        </w:rPr>
        <w:t>n</w:t>
      </w:r>
      <w:r w:rsidRPr="007E6E87">
        <w:rPr>
          <w:sz w:val="26"/>
          <w:szCs w:val="26"/>
        </w:rPr>
        <w:t>g</w:t>
      </w:r>
      <w:r w:rsidRPr="007E6E87">
        <w:rPr>
          <w:spacing w:val="38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t</w:t>
      </w:r>
      <w:r w:rsidRPr="007E6E87">
        <w:rPr>
          <w:spacing w:val="4"/>
          <w:sz w:val="26"/>
          <w:szCs w:val="26"/>
        </w:rPr>
        <w:t>h</w:t>
      </w:r>
      <w:r w:rsidRPr="007E6E87">
        <w:rPr>
          <w:sz w:val="26"/>
          <w:szCs w:val="26"/>
        </w:rPr>
        <w:t>e</w:t>
      </w:r>
      <w:r w:rsidRPr="007E6E87">
        <w:rPr>
          <w:spacing w:val="4"/>
          <w:sz w:val="26"/>
          <w:szCs w:val="26"/>
        </w:rPr>
        <w:t xml:space="preserve"> </w:t>
      </w:r>
      <w:r w:rsidRPr="007E6E87">
        <w:rPr>
          <w:spacing w:val="7"/>
          <w:sz w:val="26"/>
          <w:szCs w:val="26"/>
        </w:rPr>
        <w:t>V</w:t>
      </w:r>
      <w:r w:rsidRPr="007E6E87">
        <w:rPr>
          <w:sz w:val="26"/>
          <w:szCs w:val="26"/>
        </w:rPr>
        <w:t>A</w:t>
      </w:r>
      <w:r w:rsidRPr="007E6E87">
        <w:rPr>
          <w:spacing w:val="14"/>
          <w:sz w:val="26"/>
          <w:szCs w:val="26"/>
        </w:rPr>
        <w:t>L</w:t>
      </w:r>
      <w:r w:rsidRPr="007E6E87">
        <w:rPr>
          <w:sz w:val="26"/>
          <w:szCs w:val="26"/>
        </w:rPr>
        <w:t>I</w:t>
      </w:r>
      <w:r w:rsidRPr="007E6E87">
        <w:rPr>
          <w:spacing w:val="10"/>
          <w:sz w:val="26"/>
          <w:szCs w:val="26"/>
        </w:rPr>
        <w:t>D</w:t>
      </w:r>
      <w:r w:rsidRPr="007E6E87">
        <w:rPr>
          <w:spacing w:val="12"/>
          <w:sz w:val="26"/>
          <w:szCs w:val="26"/>
        </w:rPr>
        <w:t>A</w:t>
      </w:r>
      <w:r w:rsidRPr="007E6E87">
        <w:rPr>
          <w:spacing w:val="6"/>
          <w:sz w:val="26"/>
          <w:szCs w:val="26"/>
        </w:rPr>
        <w:t>T</w:t>
      </w:r>
      <w:r w:rsidRPr="007E6E87">
        <w:rPr>
          <w:spacing w:val="17"/>
          <w:sz w:val="26"/>
          <w:szCs w:val="26"/>
        </w:rPr>
        <w:t>I</w:t>
      </w:r>
      <w:r w:rsidRPr="007E6E87">
        <w:rPr>
          <w:spacing w:val="6"/>
          <w:sz w:val="26"/>
          <w:szCs w:val="26"/>
        </w:rPr>
        <w:t>O</w:t>
      </w:r>
      <w:r w:rsidRPr="007E6E87">
        <w:rPr>
          <w:sz w:val="26"/>
          <w:szCs w:val="26"/>
        </w:rPr>
        <w:t>N</w:t>
      </w:r>
      <w:r w:rsidRPr="007E6E87">
        <w:rPr>
          <w:spacing w:val="36"/>
          <w:sz w:val="26"/>
          <w:szCs w:val="26"/>
        </w:rPr>
        <w:t xml:space="preserve"> </w:t>
      </w:r>
      <w:r w:rsidRPr="007E6E87">
        <w:rPr>
          <w:spacing w:val="4"/>
          <w:sz w:val="26"/>
          <w:szCs w:val="26"/>
        </w:rPr>
        <w:t>r</w:t>
      </w:r>
      <w:r w:rsidRPr="007E6E87">
        <w:rPr>
          <w:spacing w:val="3"/>
          <w:sz w:val="26"/>
          <w:szCs w:val="26"/>
        </w:rPr>
        <w:t>e</w:t>
      </w:r>
      <w:r w:rsidRPr="007E6E87">
        <w:rPr>
          <w:spacing w:val="5"/>
          <w:sz w:val="26"/>
          <w:szCs w:val="26"/>
        </w:rPr>
        <w:t>qu</w:t>
      </w:r>
      <w:r w:rsidRPr="007E6E87">
        <w:rPr>
          <w:spacing w:val="4"/>
          <w:sz w:val="26"/>
          <w:szCs w:val="26"/>
        </w:rPr>
        <w:t>es</w:t>
      </w:r>
      <w:r w:rsidRPr="007E6E87">
        <w:rPr>
          <w:sz w:val="26"/>
          <w:szCs w:val="26"/>
        </w:rPr>
        <w:t>t</w:t>
      </w:r>
      <w:r w:rsidRPr="007E6E87">
        <w:rPr>
          <w:spacing w:val="28"/>
          <w:sz w:val="26"/>
          <w:szCs w:val="26"/>
        </w:rPr>
        <w:t xml:space="preserve"> </w:t>
      </w:r>
      <w:r w:rsidRPr="007E6E87">
        <w:rPr>
          <w:spacing w:val="4"/>
          <w:sz w:val="26"/>
          <w:szCs w:val="26"/>
        </w:rPr>
        <w:t>o</w:t>
      </w:r>
      <w:r w:rsidRPr="007E6E87">
        <w:rPr>
          <w:w w:val="139"/>
          <w:sz w:val="26"/>
          <w:szCs w:val="26"/>
        </w:rPr>
        <w:t>f</w:t>
      </w:r>
      <w:r w:rsidRPr="007E6E87">
        <w:rPr>
          <w:spacing w:val="-27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s</w:t>
      </w:r>
      <w:r w:rsidRPr="007E6E87">
        <w:rPr>
          <w:spacing w:val="4"/>
          <w:sz w:val="26"/>
          <w:szCs w:val="26"/>
        </w:rPr>
        <w:t>c</w:t>
      </w:r>
      <w:r w:rsidRPr="007E6E87">
        <w:rPr>
          <w:spacing w:val="3"/>
          <w:sz w:val="26"/>
          <w:szCs w:val="26"/>
        </w:rPr>
        <w:t>i</w:t>
      </w:r>
      <w:r w:rsidRPr="007E6E87">
        <w:rPr>
          <w:spacing w:val="4"/>
          <w:sz w:val="26"/>
          <w:szCs w:val="26"/>
        </w:rPr>
        <w:t>e</w:t>
      </w:r>
      <w:r w:rsidRPr="007E6E87">
        <w:rPr>
          <w:spacing w:val="5"/>
          <w:sz w:val="26"/>
          <w:szCs w:val="26"/>
        </w:rPr>
        <w:t>n</w:t>
      </w:r>
      <w:r w:rsidRPr="007E6E87">
        <w:rPr>
          <w:spacing w:val="3"/>
          <w:sz w:val="26"/>
          <w:szCs w:val="26"/>
        </w:rPr>
        <w:t>t</w:t>
      </w:r>
      <w:r w:rsidRPr="007E6E87">
        <w:rPr>
          <w:spacing w:val="2"/>
          <w:sz w:val="26"/>
          <w:szCs w:val="26"/>
        </w:rPr>
        <w:t>i</w:t>
      </w:r>
      <w:r w:rsidRPr="007E6E87">
        <w:rPr>
          <w:sz w:val="26"/>
          <w:szCs w:val="26"/>
        </w:rPr>
        <w:t>f</w:t>
      </w:r>
      <w:r w:rsidRPr="007E6E87">
        <w:rPr>
          <w:spacing w:val="6"/>
          <w:sz w:val="26"/>
          <w:szCs w:val="26"/>
        </w:rPr>
        <w:t>i</w:t>
      </w:r>
      <w:r w:rsidRPr="007E6E87">
        <w:rPr>
          <w:sz w:val="26"/>
          <w:szCs w:val="26"/>
        </w:rPr>
        <w:t>c</w:t>
      </w:r>
      <w:r w:rsidRPr="007E6E87">
        <w:rPr>
          <w:spacing w:val="18"/>
          <w:sz w:val="26"/>
          <w:szCs w:val="26"/>
        </w:rPr>
        <w:t xml:space="preserve"> </w:t>
      </w:r>
      <w:r w:rsidRPr="007E6E87">
        <w:rPr>
          <w:spacing w:val="5"/>
          <w:sz w:val="26"/>
          <w:szCs w:val="26"/>
        </w:rPr>
        <w:t>p</w:t>
      </w:r>
      <w:r w:rsidRPr="007E6E87">
        <w:rPr>
          <w:spacing w:val="-6"/>
          <w:sz w:val="26"/>
          <w:szCs w:val="26"/>
        </w:rPr>
        <w:t>a</w:t>
      </w:r>
      <w:r w:rsidRPr="007E6E87">
        <w:rPr>
          <w:spacing w:val="5"/>
          <w:sz w:val="26"/>
          <w:szCs w:val="26"/>
        </w:rPr>
        <w:t>p</w:t>
      </w:r>
      <w:r w:rsidRPr="007E6E87">
        <w:rPr>
          <w:spacing w:val="4"/>
          <w:sz w:val="26"/>
          <w:szCs w:val="26"/>
        </w:rPr>
        <w:t>e</w:t>
      </w:r>
      <w:r w:rsidRPr="007E6E87">
        <w:rPr>
          <w:sz w:val="26"/>
          <w:szCs w:val="26"/>
        </w:rPr>
        <w:t>r</w:t>
      </w:r>
      <w:r w:rsidRPr="007E6E87">
        <w:rPr>
          <w:spacing w:val="31"/>
          <w:sz w:val="26"/>
          <w:szCs w:val="26"/>
        </w:rPr>
        <w:t xml:space="preserve"> </w:t>
      </w:r>
      <w:r w:rsidRPr="007E6E87">
        <w:rPr>
          <w:sz w:val="26"/>
          <w:szCs w:val="26"/>
        </w:rPr>
        <w:t>t</w:t>
      </w:r>
      <w:r w:rsidRPr="007E6E87">
        <w:rPr>
          <w:spacing w:val="6"/>
          <w:sz w:val="26"/>
          <w:szCs w:val="26"/>
        </w:rPr>
        <w:t>r</w:t>
      </w:r>
      <w:r w:rsidRPr="007E6E87">
        <w:rPr>
          <w:sz w:val="26"/>
          <w:szCs w:val="26"/>
        </w:rPr>
        <w:t>a</w:t>
      </w:r>
      <w:r w:rsidRPr="007E6E87">
        <w:rPr>
          <w:spacing w:val="9"/>
          <w:sz w:val="26"/>
          <w:szCs w:val="26"/>
        </w:rPr>
        <w:t>n</w:t>
      </w:r>
      <w:r w:rsidRPr="007E6E87">
        <w:rPr>
          <w:spacing w:val="4"/>
          <w:sz w:val="26"/>
          <w:szCs w:val="26"/>
        </w:rPr>
        <w:t>s</w:t>
      </w:r>
      <w:r w:rsidRPr="007E6E87">
        <w:rPr>
          <w:spacing w:val="3"/>
          <w:sz w:val="26"/>
          <w:szCs w:val="26"/>
        </w:rPr>
        <w:t>l</w:t>
      </w:r>
      <w:r w:rsidRPr="007E6E87">
        <w:rPr>
          <w:spacing w:val="4"/>
          <w:sz w:val="26"/>
          <w:szCs w:val="26"/>
        </w:rPr>
        <w:t>a</w:t>
      </w:r>
      <w:r w:rsidRPr="007E6E87">
        <w:rPr>
          <w:spacing w:val="3"/>
          <w:sz w:val="26"/>
          <w:szCs w:val="26"/>
        </w:rPr>
        <w:t>ti</w:t>
      </w:r>
      <w:r w:rsidRPr="007E6E87">
        <w:rPr>
          <w:spacing w:val="5"/>
          <w:sz w:val="26"/>
          <w:szCs w:val="26"/>
        </w:rPr>
        <w:t>o</w:t>
      </w:r>
      <w:r w:rsidRPr="007E6E87">
        <w:rPr>
          <w:sz w:val="26"/>
          <w:szCs w:val="26"/>
        </w:rPr>
        <w:t>n</w:t>
      </w:r>
      <w:r w:rsidRPr="007E6E87">
        <w:rPr>
          <w:spacing w:val="40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e</w:t>
      </w:r>
      <w:r w:rsidRPr="007E6E87">
        <w:rPr>
          <w:spacing w:val="4"/>
          <w:sz w:val="26"/>
          <w:szCs w:val="26"/>
        </w:rPr>
        <w:t>n</w:t>
      </w:r>
      <w:r w:rsidRPr="007E6E87">
        <w:rPr>
          <w:spacing w:val="3"/>
          <w:sz w:val="26"/>
          <w:szCs w:val="26"/>
        </w:rPr>
        <w:t>t</w:t>
      </w:r>
      <w:r w:rsidRPr="007E6E87">
        <w:rPr>
          <w:spacing w:val="2"/>
          <w:sz w:val="26"/>
          <w:szCs w:val="26"/>
        </w:rPr>
        <w:t>i</w:t>
      </w:r>
      <w:r w:rsidRPr="007E6E87">
        <w:rPr>
          <w:spacing w:val="3"/>
          <w:sz w:val="26"/>
          <w:szCs w:val="26"/>
        </w:rPr>
        <w:t>tl</w:t>
      </w:r>
      <w:r w:rsidRPr="007E6E87">
        <w:rPr>
          <w:spacing w:val="4"/>
          <w:sz w:val="26"/>
          <w:szCs w:val="26"/>
        </w:rPr>
        <w:t>e</w:t>
      </w:r>
      <w:r w:rsidRPr="007E6E87">
        <w:rPr>
          <w:sz w:val="26"/>
          <w:szCs w:val="26"/>
        </w:rPr>
        <w:t>d</w:t>
      </w:r>
      <w:r w:rsidRPr="007E6E87">
        <w:rPr>
          <w:spacing w:val="27"/>
          <w:sz w:val="26"/>
          <w:szCs w:val="26"/>
        </w:rPr>
        <w:t xml:space="preserve"> </w:t>
      </w:r>
      <w:r w:rsidRPr="007E6E87">
        <w:rPr>
          <w:spacing w:val="4"/>
          <w:w w:val="114"/>
          <w:sz w:val="26"/>
          <w:szCs w:val="26"/>
        </w:rPr>
        <w:t>"</w:t>
      </w:r>
      <w:r w:rsidR="00CA1CAE" w:rsidRPr="00CA1CAE">
        <w:rPr>
          <w:b/>
          <w:bCs/>
          <w:sz w:val="26"/>
          <w:szCs w:val="26"/>
        </w:rPr>
        <w:t>I</w:t>
      </w:r>
      <w:r w:rsidR="00CA1CAE" w:rsidRPr="00CA1CAE">
        <w:rPr>
          <w:b/>
          <w:bCs/>
          <w:sz w:val="26"/>
          <w:szCs w:val="26"/>
        </w:rPr>
        <w:t xml:space="preserve">mpacts of the COVID-19 Pandemic on the </w:t>
      </w:r>
      <w:r w:rsidR="00CA1CAE" w:rsidRPr="00CA1CAE">
        <w:rPr>
          <w:b/>
          <w:bCs/>
          <w:i/>
          <w:iCs/>
          <w:sz w:val="26"/>
          <w:szCs w:val="26"/>
        </w:rPr>
        <w:t>Eleocharis dulcis</w:t>
      </w:r>
      <w:r w:rsidR="00CA1CAE" w:rsidRPr="00CA1CAE">
        <w:rPr>
          <w:b/>
          <w:bCs/>
          <w:sz w:val="26"/>
          <w:szCs w:val="26"/>
        </w:rPr>
        <w:t xml:space="preserve"> Crafter Communities in Ogan Komering Ilir District, South Sumatra Province, Indonesia</w:t>
      </w:r>
      <w:r w:rsidRPr="007E6E87">
        <w:rPr>
          <w:i/>
          <w:w w:val="109"/>
          <w:sz w:val="28"/>
          <w:szCs w:val="28"/>
        </w:rPr>
        <w:t>"</w:t>
      </w:r>
      <w:r w:rsidRPr="007E6E87">
        <w:rPr>
          <w:i/>
          <w:spacing w:val="74"/>
          <w:w w:val="109"/>
          <w:sz w:val="28"/>
          <w:szCs w:val="28"/>
        </w:rPr>
        <w:t xml:space="preserve"> </w:t>
      </w:r>
      <w:r w:rsidRPr="007E6E87">
        <w:rPr>
          <w:b/>
          <w:spacing w:val="3"/>
          <w:w w:val="96"/>
          <w:sz w:val="26"/>
          <w:szCs w:val="26"/>
        </w:rPr>
        <w:t>(</w:t>
      </w:r>
      <w:r w:rsidRPr="007E6E87">
        <w:rPr>
          <w:b/>
          <w:spacing w:val="5"/>
          <w:w w:val="103"/>
          <w:sz w:val="26"/>
          <w:szCs w:val="26"/>
        </w:rPr>
        <w:t>a</w:t>
      </w:r>
      <w:r w:rsidRPr="007E6E87">
        <w:rPr>
          <w:b/>
          <w:spacing w:val="6"/>
          <w:w w:val="99"/>
          <w:sz w:val="26"/>
          <w:szCs w:val="26"/>
        </w:rPr>
        <w:t>u</w:t>
      </w:r>
      <w:r w:rsidRPr="007E6E87">
        <w:rPr>
          <w:b/>
          <w:spacing w:val="3"/>
          <w:w w:val="118"/>
          <w:sz w:val="26"/>
          <w:szCs w:val="26"/>
        </w:rPr>
        <w:t>t</w:t>
      </w:r>
      <w:r w:rsidRPr="007E6E87">
        <w:rPr>
          <w:b/>
          <w:spacing w:val="5"/>
          <w:w w:val="96"/>
          <w:sz w:val="26"/>
          <w:szCs w:val="26"/>
        </w:rPr>
        <w:t>h</w:t>
      </w:r>
      <w:r w:rsidRPr="007E6E87">
        <w:rPr>
          <w:b/>
          <w:spacing w:val="5"/>
          <w:w w:val="111"/>
          <w:sz w:val="26"/>
          <w:szCs w:val="26"/>
        </w:rPr>
        <w:t>o</w:t>
      </w:r>
      <w:r w:rsidRPr="007E6E87">
        <w:rPr>
          <w:b/>
          <w:spacing w:val="4"/>
          <w:w w:val="101"/>
          <w:sz w:val="26"/>
          <w:szCs w:val="26"/>
        </w:rPr>
        <w:t>r</w:t>
      </w:r>
      <w:r w:rsidRPr="007E6E87">
        <w:rPr>
          <w:b/>
          <w:spacing w:val="4"/>
          <w:w w:val="110"/>
          <w:sz w:val="26"/>
          <w:szCs w:val="26"/>
        </w:rPr>
        <w:t>s</w:t>
      </w:r>
      <w:r w:rsidRPr="007E6E87">
        <w:rPr>
          <w:b/>
          <w:w w:val="69"/>
          <w:sz w:val="26"/>
          <w:szCs w:val="26"/>
        </w:rPr>
        <w:t>:</w:t>
      </w:r>
      <w:r w:rsidRPr="007E6E87">
        <w:rPr>
          <w:b/>
          <w:sz w:val="26"/>
          <w:szCs w:val="26"/>
        </w:rPr>
        <w:t xml:space="preserve"> </w:t>
      </w:r>
      <w:r w:rsidR="00CA1CAE" w:rsidRPr="00CA1CAE">
        <w:rPr>
          <w:b/>
          <w:bCs/>
          <w:sz w:val="26"/>
          <w:szCs w:val="26"/>
        </w:rPr>
        <w:t>Ulfa</w:t>
      </w:r>
      <w:r w:rsidR="00CA1CAE" w:rsidRPr="00CA1CAE">
        <w:rPr>
          <w:b/>
          <w:bCs/>
          <w:spacing w:val="-2"/>
          <w:sz w:val="26"/>
          <w:szCs w:val="26"/>
        </w:rPr>
        <w:t xml:space="preserve"> </w:t>
      </w:r>
      <w:r w:rsidR="00CA1CAE" w:rsidRPr="00CA1CAE">
        <w:rPr>
          <w:b/>
          <w:bCs/>
          <w:sz w:val="26"/>
          <w:szCs w:val="26"/>
        </w:rPr>
        <w:t>Sevia</w:t>
      </w:r>
      <w:r w:rsidR="00CA1CAE" w:rsidRPr="00CA1CAE">
        <w:rPr>
          <w:b/>
          <w:bCs/>
          <w:spacing w:val="-1"/>
          <w:sz w:val="26"/>
          <w:szCs w:val="26"/>
        </w:rPr>
        <w:t xml:space="preserve"> </w:t>
      </w:r>
      <w:r w:rsidR="00CA1CAE" w:rsidRPr="00CA1CAE">
        <w:rPr>
          <w:b/>
          <w:bCs/>
          <w:sz w:val="26"/>
          <w:szCs w:val="26"/>
        </w:rPr>
        <w:t>Azni,</w:t>
      </w:r>
      <w:r w:rsidR="00CA1CAE" w:rsidRPr="00CA1CAE">
        <w:rPr>
          <w:b/>
          <w:bCs/>
          <w:spacing w:val="1"/>
          <w:sz w:val="26"/>
          <w:szCs w:val="26"/>
        </w:rPr>
        <w:t xml:space="preserve"> </w:t>
      </w:r>
      <w:r w:rsidR="00CA1CAE" w:rsidRPr="00CA1CAE">
        <w:rPr>
          <w:b/>
          <w:bCs/>
          <w:sz w:val="26"/>
          <w:szCs w:val="26"/>
        </w:rPr>
        <w:t>Alfitri</w:t>
      </w:r>
      <w:r w:rsidR="00CA1CAE" w:rsidRPr="00CA1CAE">
        <w:rPr>
          <w:b/>
          <w:bCs/>
          <w:spacing w:val="-1"/>
          <w:sz w:val="26"/>
          <w:szCs w:val="26"/>
        </w:rPr>
        <w:t xml:space="preserve"> </w:t>
      </w:r>
      <w:r w:rsidR="00CA1CAE" w:rsidRPr="00CA1CAE">
        <w:rPr>
          <w:b/>
          <w:bCs/>
          <w:sz w:val="26"/>
          <w:szCs w:val="26"/>
        </w:rPr>
        <w:t>Alfitri</w:t>
      </w:r>
      <w:r w:rsidRPr="007E6E87">
        <w:rPr>
          <w:b/>
          <w:sz w:val="26"/>
          <w:szCs w:val="26"/>
        </w:rPr>
        <w:t>)</w:t>
      </w:r>
      <w:r w:rsidRPr="007E6E87">
        <w:rPr>
          <w:b/>
          <w:spacing w:val="41"/>
          <w:sz w:val="26"/>
          <w:szCs w:val="26"/>
        </w:rPr>
        <w:t xml:space="preserve"> </w:t>
      </w:r>
      <w:r w:rsidRPr="007E6E87">
        <w:rPr>
          <w:sz w:val="26"/>
          <w:szCs w:val="26"/>
        </w:rPr>
        <w:t>f</w:t>
      </w:r>
      <w:r w:rsidRPr="007E6E87">
        <w:rPr>
          <w:spacing w:val="6"/>
          <w:sz w:val="26"/>
          <w:szCs w:val="26"/>
        </w:rPr>
        <w:t>r</w:t>
      </w:r>
      <w:r w:rsidRPr="007E6E87">
        <w:rPr>
          <w:spacing w:val="4"/>
          <w:sz w:val="26"/>
          <w:szCs w:val="26"/>
        </w:rPr>
        <w:t>o</w:t>
      </w:r>
      <w:r w:rsidRPr="007E6E87">
        <w:rPr>
          <w:sz w:val="26"/>
          <w:szCs w:val="26"/>
        </w:rPr>
        <w:t>m</w:t>
      </w:r>
      <w:r w:rsidRPr="007E6E87">
        <w:rPr>
          <w:spacing w:val="16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t</w:t>
      </w:r>
      <w:r w:rsidRPr="007E6E87">
        <w:rPr>
          <w:spacing w:val="5"/>
          <w:sz w:val="26"/>
          <w:szCs w:val="26"/>
        </w:rPr>
        <w:t>h</w:t>
      </w:r>
      <w:r w:rsidRPr="007E6E87">
        <w:rPr>
          <w:sz w:val="26"/>
          <w:szCs w:val="26"/>
        </w:rPr>
        <w:t>e</w:t>
      </w:r>
      <w:r w:rsidRPr="007E6E87">
        <w:rPr>
          <w:spacing w:val="24"/>
          <w:sz w:val="26"/>
          <w:szCs w:val="26"/>
        </w:rPr>
        <w:t xml:space="preserve"> </w:t>
      </w:r>
      <w:r w:rsidRPr="007E6E87">
        <w:rPr>
          <w:spacing w:val="4"/>
          <w:sz w:val="26"/>
          <w:szCs w:val="26"/>
        </w:rPr>
        <w:t>o</w:t>
      </w:r>
      <w:r w:rsidRPr="007E6E87">
        <w:rPr>
          <w:spacing w:val="3"/>
          <w:sz w:val="26"/>
          <w:szCs w:val="26"/>
        </w:rPr>
        <w:t>ri</w:t>
      </w:r>
      <w:r w:rsidRPr="007E6E87">
        <w:rPr>
          <w:spacing w:val="5"/>
          <w:sz w:val="26"/>
          <w:szCs w:val="26"/>
        </w:rPr>
        <w:t>g</w:t>
      </w:r>
      <w:r w:rsidRPr="007E6E87">
        <w:rPr>
          <w:spacing w:val="3"/>
          <w:sz w:val="26"/>
          <w:szCs w:val="26"/>
        </w:rPr>
        <w:t>i</w:t>
      </w:r>
      <w:r w:rsidRPr="007E6E87">
        <w:rPr>
          <w:spacing w:val="5"/>
          <w:sz w:val="26"/>
          <w:szCs w:val="26"/>
        </w:rPr>
        <w:t>n</w:t>
      </w:r>
      <w:r w:rsidRPr="007E6E87">
        <w:rPr>
          <w:spacing w:val="4"/>
          <w:sz w:val="26"/>
          <w:szCs w:val="26"/>
        </w:rPr>
        <w:t>a</w:t>
      </w:r>
      <w:r w:rsidRPr="007E6E87">
        <w:rPr>
          <w:sz w:val="26"/>
          <w:szCs w:val="26"/>
        </w:rPr>
        <w:t>l</w:t>
      </w:r>
      <w:r w:rsidRPr="007E6E87">
        <w:rPr>
          <w:spacing w:val="24"/>
          <w:sz w:val="26"/>
          <w:szCs w:val="26"/>
        </w:rPr>
        <w:t xml:space="preserve"> </w:t>
      </w:r>
      <w:r w:rsidRPr="007E6E87">
        <w:rPr>
          <w:spacing w:val="5"/>
          <w:sz w:val="26"/>
          <w:szCs w:val="26"/>
        </w:rPr>
        <w:t>v</w:t>
      </w:r>
      <w:r w:rsidRPr="007E6E87">
        <w:rPr>
          <w:spacing w:val="4"/>
          <w:sz w:val="26"/>
          <w:szCs w:val="26"/>
        </w:rPr>
        <w:t>er</w:t>
      </w:r>
      <w:r w:rsidRPr="007E6E87">
        <w:rPr>
          <w:spacing w:val="3"/>
          <w:sz w:val="26"/>
          <w:szCs w:val="26"/>
        </w:rPr>
        <w:t>si</w:t>
      </w:r>
      <w:r w:rsidRPr="007E6E87">
        <w:rPr>
          <w:spacing w:val="5"/>
          <w:sz w:val="26"/>
          <w:szCs w:val="26"/>
        </w:rPr>
        <w:t>o</w:t>
      </w:r>
      <w:r w:rsidRPr="007E6E87">
        <w:rPr>
          <w:sz w:val="26"/>
          <w:szCs w:val="26"/>
        </w:rPr>
        <w:t>n</w:t>
      </w:r>
      <w:r w:rsidRPr="007E6E87">
        <w:rPr>
          <w:spacing w:val="35"/>
          <w:sz w:val="26"/>
          <w:szCs w:val="26"/>
        </w:rPr>
        <w:t xml:space="preserve"> </w:t>
      </w:r>
      <w:r w:rsidRPr="007E6E87">
        <w:rPr>
          <w:spacing w:val="4"/>
          <w:sz w:val="26"/>
          <w:szCs w:val="26"/>
        </w:rPr>
        <w:t>o</w:t>
      </w:r>
      <w:r w:rsidRPr="007E6E87">
        <w:rPr>
          <w:w w:val="134"/>
          <w:sz w:val="26"/>
          <w:szCs w:val="26"/>
        </w:rPr>
        <w:t xml:space="preserve">f </w:t>
      </w:r>
      <w:r w:rsidRPr="007E6E87">
        <w:rPr>
          <w:spacing w:val="3"/>
          <w:sz w:val="26"/>
          <w:szCs w:val="26"/>
        </w:rPr>
        <w:t>I</w:t>
      </w:r>
      <w:r w:rsidRPr="007E6E87">
        <w:rPr>
          <w:spacing w:val="5"/>
          <w:sz w:val="26"/>
          <w:szCs w:val="26"/>
        </w:rPr>
        <w:t>ndon</w:t>
      </w:r>
      <w:r w:rsidRPr="007E6E87">
        <w:rPr>
          <w:spacing w:val="4"/>
          <w:sz w:val="26"/>
          <w:szCs w:val="26"/>
        </w:rPr>
        <w:t>es</w:t>
      </w:r>
      <w:r w:rsidRPr="007E6E87">
        <w:rPr>
          <w:spacing w:val="3"/>
          <w:sz w:val="26"/>
          <w:szCs w:val="26"/>
        </w:rPr>
        <w:t>i</w:t>
      </w:r>
      <w:r w:rsidRPr="007E6E87">
        <w:rPr>
          <w:spacing w:val="-1"/>
          <w:sz w:val="26"/>
          <w:szCs w:val="26"/>
        </w:rPr>
        <w:t>a</w:t>
      </w:r>
      <w:r w:rsidRPr="007E6E87">
        <w:rPr>
          <w:sz w:val="26"/>
          <w:szCs w:val="26"/>
        </w:rPr>
        <w:t xml:space="preserve">n </w:t>
      </w:r>
      <w:r w:rsidRPr="007E6E87">
        <w:rPr>
          <w:spacing w:val="5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t</w:t>
      </w:r>
      <w:r w:rsidRPr="007E6E87">
        <w:rPr>
          <w:sz w:val="26"/>
          <w:szCs w:val="26"/>
        </w:rPr>
        <w:t>o</w:t>
      </w:r>
      <w:r w:rsidRPr="007E6E87">
        <w:rPr>
          <w:spacing w:val="45"/>
          <w:sz w:val="26"/>
          <w:szCs w:val="26"/>
        </w:rPr>
        <w:t xml:space="preserve"> </w:t>
      </w:r>
      <w:r w:rsidRPr="007E6E87">
        <w:rPr>
          <w:spacing w:val="6"/>
          <w:sz w:val="26"/>
          <w:szCs w:val="26"/>
        </w:rPr>
        <w:t>E</w:t>
      </w:r>
      <w:r w:rsidRPr="007E6E87">
        <w:rPr>
          <w:spacing w:val="5"/>
          <w:sz w:val="26"/>
          <w:szCs w:val="26"/>
        </w:rPr>
        <w:t>ng</w:t>
      </w:r>
      <w:r w:rsidRPr="007E6E87">
        <w:rPr>
          <w:spacing w:val="3"/>
          <w:sz w:val="26"/>
          <w:szCs w:val="26"/>
        </w:rPr>
        <w:t>lis</w:t>
      </w:r>
      <w:r w:rsidRPr="007E6E87">
        <w:rPr>
          <w:spacing w:val="5"/>
          <w:sz w:val="26"/>
          <w:szCs w:val="26"/>
        </w:rPr>
        <w:t>h</w:t>
      </w:r>
      <w:r w:rsidRPr="007E6E87">
        <w:rPr>
          <w:sz w:val="26"/>
          <w:szCs w:val="26"/>
        </w:rPr>
        <w:t>,</w:t>
      </w:r>
      <w:r w:rsidRPr="007E6E87">
        <w:rPr>
          <w:spacing w:val="57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I</w:t>
      </w:r>
      <w:r w:rsidRPr="007E6E87">
        <w:rPr>
          <w:sz w:val="26"/>
          <w:szCs w:val="26"/>
        </w:rPr>
        <w:t>,</w:t>
      </w:r>
      <w:r w:rsidRPr="007E6E87">
        <w:rPr>
          <w:spacing w:val="28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t</w:t>
      </w:r>
      <w:r w:rsidRPr="007E6E87">
        <w:rPr>
          <w:spacing w:val="4"/>
          <w:sz w:val="26"/>
          <w:szCs w:val="26"/>
        </w:rPr>
        <w:t>h</w:t>
      </w:r>
      <w:r w:rsidRPr="007E6E87">
        <w:rPr>
          <w:sz w:val="26"/>
          <w:szCs w:val="26"/>
        </w:rPr>
        <w:t>e</w:t>
      </w:r>
      <w:r w:rsidRPr="007E6E87">
        <w:rPr>
          <w:spacing w:val="40"/>
          <w:sz w:val="26"/>
          <w:szCs w:val="26"/>
        </w:rPr>
        <w:t xml:space="preserve"> </w:t>
      </w:r>
      <w:r w:rsidRPr="007E6E87">
        <w:rPr>
          <w:w w:val="105"/>
          <w:sz w:val="26"/>
          <w:szCs w:val="26"/>
        </w:rPr>
        <w:t>t</w:t>
      </w:r>
      <w:r w:rsidRPr="007E6E87">
        <w:rPr>
          <w:spacing w:val="6"/>
          <w:w w:val="105"/>
          <w:sz w:val="26"/>
          <w:szCs w:val="26"/>
        </w:rPr>
        <w:t>r</w:t>
      </w:r>
      <w:r w:rsidRPr="007E6E87">
        <w:rPr>
          <w:spacing w:val="4"/>
          <w:w w:val="105"/>
          <w:sz w:val="26"/>
          <w:szCs w:val="26"/>
        </w:rPr>
        <w:t>a</w:t>
      </w:r>
      <w:r w:rsidRPr="007E6E87">
        <w:rPr>
          <w:spacing w:val="4"/>
          <w:sz w:val="26"/>
          <w:szCs w:val="26"/>
        </w:rPr>
        <w:t>n</w:t>
      </w:r>
      <w:r w:rsidRPr="007E6E87">
        <w:rPr>
          <w:spacing w:val="4"/>
          <w:w w:val="105"/>
          <w:sz w:val="26"/>
          <w:szCs w:val="26"/>
        </w:rPr>
        <w:t>s</w:t>
      </w:r>
      <w:r w:rsidRPr="007E6E87">
        <w:rPr>
          <w:spacing w:val="3"/>
          <w:w w:val="96"/>
          <w:sz w:val="26"/>
          <w:szCs w:val="26"/>
        </w:rPr>
        <w:t>l</w:t>
      </w:r>
      <w:r w:rsidRPr="007E6E87">
        <w:rPr>
          <w:spacing w:val="4"/>
          <w:w w:val="109"/>
          <w:sz w:val="26"/>
          <w:szCs w:val="26"/>
        </w:rPr>
        <w:t>a</w:t>
      </w:r>
      <w:r w:rsidRPr="007E6E87">
        <w:rPr>
          <w:spacing w:val="3"/>
          <w:w w:val="103"/>
          <w:sz w:val="26"/>
          <w:szCs w:val="26"/>
        </w:rPr>
        <w:t>t</w:t>
      </w:r>
      <w:r w:rsidRPr="007E6E87">
        <w:rPr>
          <w:spacing w:val="4"/>
          <w:sz w:val="26"/>
          <w:szCs w:val="26"/>
        </w:rPr>
        <w:t>o</w:t>
      </w:r>
      <w:r w:rsidRPr="007E6E87">
        <w:rPr>
          <w:spacing w:val="3"/>
          <w:w w:val="118"/>
          <w:sz w:val="26"/>
          <w:szCs w:val="26"/>
        </w:rPr>
        <w:t>r</w:t>
      </w:r>
      <w:r w:rsidRPr="007E6E87">
        <w:rPr>
          <w:w w:val="71"/>
          <w:sz w:val="26"/>
          <w:szCs w:val="26"/>
        </w:rPr>
        <w:t>,</w:t>
      </w:r>
      <w:r w:rsidRPr="007E6E87">
        <w:rPr>
          <w:spacing w:val="40"/>
          <w:w w:val="71"/>
          <w:sz w:val="26"/>
          <w:szCs w:val="26"/>
        </w:rPr>
        <w:t xml:space="preserve"> </w:t>
      </w:r>
      <w:r w:rsidRPr="007E6E87">
        <w:rPr>
          <w:spacing w:val="5"/>
          <w:sz w:val="26"/>
          <w:szCs w:val="26"/>
        </w:rPr>
        <w:t>h</w:t>
      </w:r>
      <w:r w:rsidRPr="007E6E87">
        <w:rPr>
          <w:spacing w:val="4"/>
          <w:sz w:val="26"/>
          <w:szCs w:val="26"/>
        </w:rPr>
        <w:t>e</w:t>
      </w:r>
      <w:r w:rsidRPr="007E6E87">
        <w:rPr>
          <w:spacing w:val="3"/>
          <w:sz w:val="26"/>
          <w:szCs w:val="26"/>
        </w:rPr>
        <w:t>r</w:t>
      </w:r>
      <w:r w:rsidRPr="007E6E87">
        <w:rPr>
          <w:spacing w:val="4"/>
          <w:sz w:val="26"/>
          <w:szCs w:val="26"/>
        </w:rPr>
        <w:t>eb</w:t>
      </w:r>
      <w:r w:rsidRPr="007E6E87">
        <w:rPr>
          <w:sz w:val="26"/>
          <w:szCs w:val="26"/>
        </w:rPr>
        <w:t xml:space="preserve">y  </w:t>
      </w:r>
      <w:r w:rsidRPr="007E6E87">
        <w:rPr>
          <w:spacing w:val="5"/>
          <w:sz w:val="26"/>
          <w:szCs w:val="26"/>
        </w:rPr>
        <w:t>v</w:t>
      </w:r>
      <w:r w:rsidRPr="007E6E87">
        <w:rPr>
          <w:spacing w:val="4"/>
          <w:sz w:val="26"/>
          <w:szCs w:val="26"/>
        </w:rPr>
        <w:t>e</w:t>
      </w:r>
      <w:r w:rsidRPr="007E6E87">
        <w:rPr>
          <w:spacing w:val="3"/>
          <w:sz w:val="26"/>
          <w:szCs w:val="26"/>
        </w:rPr>
        <w:t>ri</w:t>
      </w:r>
      <w:r w:rsidRPr="007E6E87">
        <w:rPr>
          <w:sz w:val="26"/>
          <w:szCs w:val="26"/>
        </w:rPr>
        <w:t>fy</w:t>
      </w:r>
      <w:r w:rsidRPr="007E6E87">
        <w:rPr>
          <w:spacing w:val="42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t</w:t>
      </w:r>
      <w:r w:rsidRPr="007E6E87">
        <w:rPr>
          <w:spacing w:val="5"/>
          <w:sz w:val="26"/>
          <w:szCs w:val="26"/>
        </w:rPr>
        <w:t>h</w:t>
      </w:r>
      <w:r w:rsidRPr="007E6E87">
        <w:rPr>
          <w:spacing w:val="4"/>
          <w:sz w:val="26"/>
          <w:szCs w:val="26"/>
        </w:rPr>
        <w:t>a</w:t>
      </w:r>
      <w:r w:rsidRPr="007E6E87">
        <w:rPr>
          <w:sz w:val="26"/>
          <w:szCs w:val="26"/>
        </w:rPr>
        <w:t>t</w:t>
      </w:r>
      <w:r w:rsidRPr="007E6E87">
        <w:rPr>
          <w:spacing w:val="51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a</w:t>
      </w:r>
      <w:r w:rsidRPr="007E6E87">
        <w:rPr>
          <w:sz w:val="26"/>
          <w:szCs w:val="26"/>
        </w:rPr>
        <w:t>f</w:t>
      </w:r>
      <w:r w:rsidRPr="007E6E87">
        <w:rPr>
          <w:spacing w:val="6"/>
          <w:sz w:val="26"/>
          <w:szCs w:val="26"/>
        </w:rPr>
        <w:t>t</w:t>
      </w:r>
      <w:r w:rsidRPr="007E6E87">
        <w:rPr>
          <w:spacing w:val="4"/>
          <w:sz w:val="26"/>
          <w:szCs w:val="26"/>
        </w:rPr>
        <w:t>e</w:t>
      </w:r>
      <w:r w:rsidRPr="007E6E87">
        <w:rPr>
          <w:sz w:val="26"/>
          <w:szCs w:val="26"/>
        </w:rPr>
        <w:t>r</w:t>
      </w:r>
      <w:r w:rsidRPr="007E6E87">
        <w:rPr>
          <w:spacing w:val="44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c</w:t>
      </w:r>
      <w:r w:rsidRPr="007E6E87">
        <w:rPr>
          <w:spacing w:val="5"/>
          <w:sz w:val="26"/>
          <w:szCs w:val="26"/>
        </w:rPr>
        <w:t>o</w:t>
      </w:r>
      <w:r w:rsidRPr="007E6E87">
        <w:rPr>
          <w:spacing w:val="7"/>
          <w:sz w:val="26"/>
          <w:szCs w:val="26"/>
        </w:rPr>
        <w:t>m</w:t>
      </w:r>
      <w:r w:rsidRPr="007E6E87">
        <w:rPr>
          <w:spacing w:val="5"/>
          <w:sz w:val="26"/>
          <w:szCs w:val="26"/>
        </w:rPr>
        <w:t>p</w:t>
      </w:r>
      <w:r w:rsidRPr="007E6E87">
        <w:rPr>
          <w:sz w:val="26"/>
          <w:szCs w:val="26"/>
        </w:rPr>
        <w:t>ar</w:t>
      </w:r>
      <w:r w:rsidRPr="007E6E87">
        <w:rPr>
          <w:spacing w:val="9"/>
          <w:sz w:val="26"/>
          <w:szCs w:val="26"/>
        </w:rPr>
        <w:t>i</w:t>
      </w:r>
      <w:r w:rsidRPr="007E6E87">
        <w:rPr>
          <w:spacing w:val="5"/>
          <w:sz w:val="26"/>
          <w:szCs w:val="26"/>
        </w:rPr>
        <w:t>n</w:t>
      </w:r>
      <w:r w:rsidRPr="007E6E87">
        <w:rPr>
          <w:sz w:val="26"/>
          <w:szCs w:val="26"/>
        </w:rPr>
        <w:t xml:space="preserve">g </w:t>
      </w:r>
      <w:r w:rsidRPr="007E6E87">
        <w:rPr>
          <w:spacing w:val="10"/>
          <w:sz w:val="26"/>
          <w:szCs w:val="26"/>
        </w:rPr>
        <w:t xml:space="preserve"> </w:t>
      </w:r>
      <w:r w:rsidRPr="007E6E87">
        <w:rPr>
          <w:spacing w:val="3"/>
          <w:w w:val="97"/>
          <w:sz w:val="26"/>
          <w:szCs w:val="26"/>
        </w:rPr>
        <w:t>a</w:t>
      </w:r>
      <w:r w:rsidRPr="007E6E87">
        <w:rPr>
          <w:spacing w:val="4"/>
          <w:sz w:val="26"/>
          <w:szCs w:val="26"/>
        </w:rPr>
        <w:t>n</w:t>
      </w:r>
      <w:r w:rsidRPr="007E6E87">
        <w:rPr>
          <w:w w:val="103"/>
          <w:sz w:val="26"/>
          <w:szCs w:val="26"/>
        </w:rPr>
        <w:t xml:space="preserve">d </w:t>
      </w:r>
      <w:r w:rsidRPr="007E6E87">
        <w:rPr>
          <w:spacing w:val="3"/>
          <w:w w:val="97"/>
          <w:sz w:val="26"/>
          <w:szCs w:val="26"/>
        </w:rPr>
        <w:t>e</w:t>
      </w:r>
      <w:r w:rsidRPr="007E6E87">
        <w:rPr>
          <w:spacing w:val="5"/>
          <w:w w:val="107"/>
          <w:sz w:val="26"/>
          <w:szCs w:val="26"/>
        </w:rPr>
        <w:t>x</w:t>
      </w:r>
      <w:r w:rsidRPr="007E6E87">
        <w:rPr>
          <w:spacing w:val="4"/>
          <w:w w:val="105"/>
          <w:sz w:val="26"/>
          <w:szCs w:val="26"/>
        </w:rPr>
        <w:t>a</w:t>
      </w:r>
      <w:r w:rsidRPr="007E6E87">
        <w:rPr>
          <w:spacing w:val="8"/>
          <w:w w:val="103"/>
          <w:sz w:val="26"/>
          <w:szCs w:val="26"/>
        </w:rPr>
        <w:t>m</w:t>
      </w:r>
      <w:r w:rsidRPr="007E6E87">
        <w:rPr>
          <w:spacing w:val="2"/>
          <w:w w:val="90"/>
          <w:sz w:val="26"/>
          <w:szCs w:val="26"/>
        </w:rPr>
        <w:t>i</w:t>
      </w:r>
      <w:r w:rsidRPr="007E6E87">
        <w:rPr>
          <w:spacing w:val="4"/>
          <w:w w:val="111"/>
          <w:sz w:val="26"/>
          <w:szCs w:val="26"/>
        </w:rPr>
        <w:t>n</w:t>
      </w:r>
      <w:r w:rsidRPr="007E6E87">
        <w:rPr>
          <w:spacing w:val="2"/>
          <w:w w:val="77"/>
          <w:sz w:val="26"/>
          <w:szCs w:val="26"/>
        </w:rPr>
        <w:t>i</w:t>
      </w:r>
      <w:r w:rsidRPr="007E6E87">
        <w:rPr>
          <w:spacing w:val="5"/>
          <w:w w:val="118"/>
          <w:sz w:val="26"/>
          <w:szCs w:val="26"/>
        </w:rPr>
        <w:t>n</w:t>
      </w:r>
      <w:r w:rsidRPr="007E6E87">
        <w:rPr>
          <w:w w:val="103"/>
          <w:sz w:val="26"/>
          <w:szCs w:val="26"/>
        </w:rPr>
        <w:t>g</w:t>
      </w:r>
      <w:r w:rsidRPr="007E6E87">
        <w:rPr>
          <w:spacing w:val="8"/>
          <w:sz w:val="26"/>
          <w:szCs w:val="26"/>
        </w:rPr>
        <w:t xml:space="preserve"> </w:t>
      </w:r>
      <w:r w:rsidRPr="007E6E87">
        <w:rPr>
          <w:spacing w:val="5"/>
          <w:sz w:val="26"/>
          <w:szCs w:val="26"/>
        </w:rPr>
        <w:t>b</w:t>
      </w:r>
      <w:r w:rsidRPr="007E6E87">
        <w:rPr>
          <w:spacing w:val="4"/>
          <w:sz w:val="26"/>
          <w:szCs w:val="26"/>
        </w:rPr>
        <w:t>o</w:t>
      </w:r>
      <w:r w:rsidRPr="007E6E87">
        <w:rPr>
          <w:spacing w:val="3"/>
          <w:sz w:val="26"/>
          <w:szCs w:val="26"/>
        </w:rPr>
        <w:t>t</w:t>
      </w:r>
      <w:r w:rsidRPr="007E6E87">
        <w:rPr>
          <w:sz w:val="26"/>
          <w:szCs w:val="26"/>
        </w:rPr>
        <w:t>h</w:t>
      </w:r>
      <w:r w:rsidRPr="007E6E87">
        <w:rPr>
          <w:spacing w:val="3"/>
          <w:sz w:val="26"/>
          <w:szCs w:val="26"/>
        </w:rPr>
        <w:t xml:space="preserve"> </w:t>
      </w:r>
      <w:r w:rsidRPr="007E6E87">
        <w:rPr>
          <w:spacing w:val="5"/>
          <w:sz w:val="26"/>
          <w:szCs w:val="26"/>
        </w:rPr>
        <w:t>p</w:t>
      </w:r>
      <w:r w:rsidRPr="007E6E87">
        <w:rPr>
          <w:spacing w:val="4"/>
          <w:sz w:val="26"/>
          <w:szCs w:val="26"/>
        </w:rPr>
        <w:t>a</w:t>
      </w:r>
      <w:r w:rsidRPr="007E6E87">
        <w:rPr>
          <w:spacing w:val="5"/>
          <w:sz w:val="26"/>
          <w:szCs w:val="26"/>
        </w:rPr>
        <w:t>p</w:t>
      </w:r>
      <w:r w:rsidRPr="007E6E87">
        <w:rPr>
          <w:spacing w:val="4"/>
          <w:sz w:val="26"/>
          <w:szCs w:val="26"/>
        </w:rPr>
        <w:t>er</w:t>
      </w:r>
      <w:r w:rsidRPr="007E6E87">
        <w:rPr>
          <w:sz w:val="26"/>
          <w:szCs w:val="26"/>
        </w:rPr>
        <w:t>s</w:t>
      </w:r>
      <w:r w:rsidRPr="007E6E87">
        <w:rPr>
          <w:spacing w:val="27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(</w:t>
      </w:r>
      <w:r w:rsidRPr="007E6E87">
        <w:rPr>
          <w:sz w:val="26"/>
          <w:szCs w:val="26"/>
        </w:rPr>
        <w:t>I</w:t>
      </w:r>
      <w:r w:rsidRPr="007E6E87">
        <w:rPr>
          <w:spacing w:val="7"/>
          <w:sz w:val="26"/>
          <w:szCs w:val="26"/>
        </w:rPr>
        <w:t>n</w:t>
      </w:r>
      <w:r w:rsidRPr="007E6E87">
        <w:rPr>
          <w:spacing w:val="5"/>
          <w:sz w:val="26"/>
          <w:szCs w:val="26"/>
        </w:rPr>
        <w:t>d</w:t>
      </w:r>
      <w:r w:rsidRPr="007E6E87">
        <w:rPr>
          <w:spacing w:val="4"/>
          <w:sz w:val="26"/>
          <w:szCs w:val="26"/>
        </w:rPr>
        <w:t>o</w:t>
      </w:r>
      <w:r w:rsidRPr="007E6E87">
        <w:rPr>
          <w:spacing w:val="5"/>
          <w:sz w:val="26"/>
          <w:szCs w:val="26"/>
        </w:rPr>
        <w:t>n</w:t>
      </w:r>
      <w:r w:rsidRPr="007E6E87">
        <w:rPr>
          <w:spacing w:val="4"/>
          <w:sz w:val="26"/>
          <w:szCs w:val="26"/>
        </w:rPr>
        <w:t>es</w:t>
      </w:r>
      <w:r w:rsidRPr="007E6E87">
        <w:rPr>
          <w:spacing w:val="3"/>
          <w:sz w:val="26"/>
          <w:szCs w:val="26"/>
        </w:rPr>
        <w:t>i</w:t>
      </w:r>
      <w:r w:rsidRPr="007E6E87">
        <w:rPr>
          <w:spacing w:val="4"/>
          <w:sz w:val="26"/>
          <w:szCs w:val="26"/>
        </w:rPr>
        <w:t>a</w:t>
      </w:r>
      <w:r w:rsidRPr="007E6E87">
        <w:rPr>
          <w:sz w:val="26"/>
          <w:szCs w:val="26"/>
        </w:rPr>
        <w:t>n</w:t>
      </w:r>
      <w:r w:rsidRPr="007E6E87">
        <w:rPr>
          <w:spacing w:val="47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a</w:t>
      </w:r>
      <w:r w:rsidRPr="007E6E87">
        <w:rPr>
          <w:spacing w:val="4"/>
          <w:sz w:val="26"/>
          <w:szCs w:val="26"/>
        </w:rPr>
        <w:t>n</w:t>
      </w:r>
      <w:r w:rsidRPr="007E6E87">
        <w:rPr>
          <w:sz w:val="26"/>
          <w:szCs w:val="26"/>
        </w:rPr>
        <w:t>d</w:t>
      </w:r>
      <w:r w:rsidRPr="007E6E87">
        <w:rPr>
          <w:spacing w:val="3"/>
          <w:sz w:val="26"/>
          <w:szCs w:val="26"/>
        </w:rPr>
        <w:t xml:space="preserve"> </w:t>
      </w:r>
      <w:r w:rsidRPr="007E6E87">
        <w:rPr>
          <w:spacing w:val="6"/>
          <w:sz w:val="26"/>
          <w:szCs w:val="26"/>
        </w:rPr>
        <w:t>E</w:t>
      </w:r>
      <w:r w:rsidRPr="007E6E87">
        <w:rPr>
          <w:spacing w:val="5"/>
          <w:sz w:val="26"/>
          <w:szCs w:val="26"/>
        </w:rPr>
        <w:t>ng</w:t>
      </w:r>
      <w:r w:rsidRPr="007E6E87">
        <w:rPr>
          <w:spacing w:val="3"/>
          <w:sz w:val="26"/>
          <w:szCs w:val="26"/>
        </w:rPr>
        <w:t>li</w:t>
      </w:r>
      <w:r w:rsidRPr="007E6E87">
        <w:rPr>
          <w:spacing w:val="4"/>
          <w:sz w:val="26"/>
          <w:szCs w:val="26"/>
        </w:rPr>
        <w:t>s</w:t>
      </w:r>
      <w:r w:rsidRPr="007E6E87">
        <w:rPr>
          <w:sz w:val="26"/>
          <w:szCs w:val="26"/>
        </w:rPr>
        <w:t>h</w:t>
      </w:r>
      <w:r w:rsidRPr="007E6E87">
        <w:rPr>
          <w:spacing w:val="28"/>
          <w:sz w:val="26"/>
          <w:szCs w:val="26"/>
        </w:rPr>
        <w:t xml:space="preserve"> </w:t>
      </w:r>
      <w:r w:rsidRPr="007E6E87">
        <w:rPr>
          <w:spacing w:val="5"/>
          <w:w w:val="103"/>
          <w:sz w:val="26"/>
          <w:szCs w:val="26"/>
        </w:rPr>
        <w:t>v</w:t>
      </w:r>
      <w:r w:rsidRPr="007E6E87">
        <w:rPr>
          <w:spacing w:val="4"/>
          <w:w w:val="101"/>
          <w:sz w:val="26"/>
          <w:szCs w:val="26"/>
        </w:rPr>
        <w:t>e</w:t>
      </w:r>
      <w:r w:rsidRPr="007E6E87">
        <w:rPr>
          <w:spacing w:val="3"/>
          <w:w w:val="107"/>
          <w:sz w:val="26"/>
          <w:szCs w:val="26"/>
        </w:rPr>
        <w:t>r</w:t>
      </w:r>
      <w:r w:rsidRPr="007E6E87">
        <w:rPr>
          <w:spacing w:val="3"/>
          <w:w w:val="101"/>
          <w:sz w:val="26"/>
          <w:szCs w:val="26"/>
        </w:rPr>
        <w:t>s</w:t>
      </w:r>
      <w:r w:rsidRPr="007E6E87">
        <w:rPr>
          <w:spacing w:val="3"/>
          <w:w w:val="96"/>
          <w:sz w:val="26"/>
          <w:szCs w:val="26"/>
        </w:rPr>
        <w:t>i</w:t>
      </w:r>
      <w:r w:rsidRPr="007E6E87">
        <w:rPr>
          <w:spacing w:val="5"/>
          <w:w w:val="107"/>
          <w:sz w:val="26"/>
          <w:szCs w:val="26"/>
        </w:rPr>
        <w:t>on</w:t>
      </w:r>
      <w:r w:rsidRPr="007E6E87">
        <w:rPr>
          <w:spacing w:val="3"/>
          <w:w w:val="101"/>
          <w:sz w:val="26"/>
          <w:szCs w:val="26"/>
        </w:rPr>
        <w:t>s</w:t>
      </w:r>
      <w:r w:rsidRPr="007E6E87">
        <w:rPr>
          <w:spacing w:val="3"/>
          <w:w w:val="107"/>
          <w:sz w:val="26"/>
          <w:szCs w:val="26"/>
        </w:rPr>
        <w:t>)</w:t>
      </w:r>
      <w:r w:rsidRPr="007E6E87">
        <w:rPr>
          <w:w w:val="78"/>
          <w:sz w:val="26"/>
          <w:szCs w:val="26"/>
        </w:rPr>
        <w:t>,</w:t>
      </w:r>
      <w:r w:rsidRPr="007E6E87">
        <w:rPr>
          <w:spacing w:val="19"/>
          <w:sz w:val="26"/>
          <w:szCs w:val="26"/>
        </w:rPr>
        <w:t xml:space="preserve"> </w:t>
      </w:r>
      <w:r w:rsidRPr="007E6E87">
        <w:rPr>
          <w:spacing w:val="4"/>
          <w:sz w:val="26"/>
          <w:szCs w:val="26"/>
        </w:rPr>
        <w:t>a</w:t>
      </w:r>
      <w:r w:rsidRPr="007E6E87">
        <w:rPr>
          <w:spacing w:val="5"/>
          <w:sz w:val="26"/>
          <w:szCs w:val="26"/>
        </w:rPr>
        <w:t>n</w:t>
      </w:r>
      <w:r w:rsidRPr="007E6E87">
        <w:rPr>
          <w:sz w:val="26"/>
          <w:szCs w:val="26"/>
        </w:rPr>
        <w:t>d</w:t>
      </w:r>
      <w:r w:rsidRPr="007E6E87">
        <w:rPr>
          <w:spacing w:val="6"/>
          <w:sz w:val="26"/>
          <w:szCs w:val="26"/>
        </w:rPr>
        <w:t xml:space="preserve"> </w:t>
      </w:r>
      <w:r w:rsidRPr="007E6E87">
        <w:rPr>
          <w:spacing w:val="4"/>
          <w:sz w:val="26"/>
          <w:szCs w:val="26"/>
        </w:rPr>
        <w:t>b</w:t>
      </w:r>
      <w:r w:rsidRPr="007E6E87">
        <w:rPr>
          <w:sz w:val="26"/>
          <w:szCs w:val="26"/>
        </w:rPr>
        <w:t>y</w:t>
      </w:r>
      <w:r w:rsidRPr="007E6E87">
        <w:rPr>
          <w:spacing w:val="-2"/>
          <w:sz w:val="26"/>
          <w:szCs w:val="26"/>
        </w:rPr>
        <w:t xml:space="preserve"> </w:t>
      </w:r>
      <w:r w:rsidRPr="007E6E87">
        <w:rPr>
          <w:spacing w:val="5"/>
          <w:sz w:val="26"/>
          <w:szCs w:val="26"/>
        </w:rPr>
        <w:t>p</w:t>
      </w:r>
      <w:r w:rsidRPr="007E6E87">
        <w:rPr>
          <w:spacing w:val="3"/>
          <w:sz w:val="26"/>
          <w:szCs w:val="26"/>
        </w:rPr>
        <w:t>r</w:t>
      </w:r>
      <w:r w:rsidRPr="007E6E87">
        <w:rPr>
          <w:spacing w:val="4"/>
          <w:sz w:val="26"/>
          <w:szCs w:val="26"/>
        </w:rPr>
        <w:t>o</w:t>
      </w:r>
      <w:r w:rsidRPr="007E6E87">
        <w:rPr>
          <w:spacing w:val="5"/>
          <w:sz w:val="26"/>
          <w:szCs w:val="26"/>
        </w:rPr>
        <w:t>v</w:t>
      </w:r>
      <w:r w:rsidRPr="007E6E87">
        <w:rPr>
          <w:spacing w:val="3"/>
          <w:sz w:val="26"/>
          <w:szCs w:val="26"/>
        </w:rPr>
        <w:t>i</w:t>
      </w:r>
      <w:r w:rsidRPr="007E6E87">
        <w:rPr>
          <w:spacing w:val="5"/>
          <w:sz w:val="26"/>
          <w:szCs w:val="26"/>
        </w:rPr>
        <w:t>d</w:t>
      </w:r>
      <w:r w:rsidRPr="007E6E87">
        <w:rPr>
          <w:spacing w:val="3"/>
          <w:sz w:val="26"/>
          <w:szCs w:val="26"/>
        </w:rPr>
        <w:t>i</w:t>
      </w:r>
      <w:r w:rsidRPr="007E6E87">
        <w:rPr>
          <w:spacing w:val="5"/>
          <w:sz w:val="26"/>
          <w:szCs w:val="26"/>
        </w:rPr>
        <w:t>n</w:t>
      </w:r>
      <w:r w:rsidRPr="007E6E87">
        <w:rPr>
          <w:sz w:val="26"/>
          <w:szCs w:val="26"/>
        </w:rPr>
        <w:t>g</w:t>
      </w:r>
      <w:r w:rsidRPr="007E6E87">
        <w:rPr>
          <w:spacing w:val="43"/>
          <w:sz w:val="26"/>
          <w:szCs w:val="26"/>
        </w:rPr>
        <w:t xml:space="preserve"> </w:t>
      </w:r>
      <w:r w:rsidRPr="007E6E87">
        <w:rPr>
          <w:spacing w:val="3"/>
          <w:w w:val="92"/>
          <w:sz w:val="26"/>
          <w:szCs w:val="26"/>
        </w:rPr>
        <w:t>s</w:t>
      </w:r>
      <w:r w:rsidRPr="007E6E87">
        <w:rPr>
          <w:spacing w:val="5"/>
          <w:w w:val="107"/>
          <w:sz w:val="26"/>
          <w:szCs w:val="26"/>
        </w:rPr>
        <w:t>o</w:t>
      </w:r>
      <w:r w:rsidRPr="007E6E87">
        <w:rPr>
          <w:spacing w:val="8"/>
          <w:w w:val="103"/>
          <w:sz w:val="26"/>
          <w:szCs w:val="26"/>
        </w:rPr>
        <w:t>m</w:t>
      </w:r>
      <w:r w:rsidRPr="007E6E87">
        <w:rPr>
          <w:w w:val="97"/>
          <w:sz w:val="26"/>
          <w:szCs w:val="26"/>
        </w:rPr>
        <w:t xml:space="preserve">e </w:t>
      </w:r>
      <w:r w:rsidRPr="007E6E87">
        <w:rPr>
          <w:spacing w:val="2"/>
          <w:w w:val="84"/>
          <w:sz w:val="26"/>
          <w:szCs w:val="26"/>
        </w:rPr>
        <w:t>i</w:t>
      </w:r>
      <w:r w:rsidRPr="007E6E87">
        <w:rPr>
          <w:spacing w:val="5"/>
          <w:w w:val="107"/>
          <w:sz w:val="26"/>
          <w:szCs w:val="26"/>
        </w:rPr>
        <w:t>n</w:t>
      </w:r>
      <w:r w:rsidRPr="007E6E87">
        <w:rPr>
          <w:spacing w:val="5"/>
          <w:w w:val="103"/>
          <w:sz w:val="26"/>
          <w:szCs w:val="26"/>
        </w:rPr>
        <w:t>p</w:t>
      </w:r>
      <w:r w:rsidRPr="007E6E87">
        <w:rPr>
          <w:spacing w:val="4"/>
          <w:sz w:val="26"/>
          <w:szCs w:val="26"/>
        </w:rPr>
        <w:t>u</w:t>
      </w:r>
      <w:r w:rsidRPr="007E6E87">
        <w:rPr>
          <w:spacing w:val="3"/>
          <w:w w:val="122"/>
          <w:sz w:val="26"/>
          <w:szCs w:val="26"/>
        </w:rPr>
        <w:t>t</w:t>
      </w:r>
      <w:r w:rsidRPr="007E6E87">
        <w:rPr>
          <w:w w:val="71"/>
          <w:sz w:val="26"/>
          <w:szCs w:val="26"/>
        </w:rPr>
        <w:t>,</w:t>
      </w:r>
      <w:r w:rsidRPr="007E6E87">
        <w:rPr>
          <w:sz w:val="26"/>
          <w:szCs w:val="26"/>
        </w:rPr>
        <w:t xml:space="preserve"> </w:t>
      </w:r>
      <w:r w:rsidRPr="007E6E87">
        <w:rPr>
          <w:spacing w:val="-18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st</w:t>
      </w:r>
      <w:r w:rsidRPr="007E6E87">
        <w:rPr>
          <w:spacing w:val="4"/>
          <w:sz w:val="26"/>
          <w:szCs w:val="26"/>
        </w:rPr>
        <w:t>a</w:t>
      </w:r>
      <w:r w:rsidRPr="007E6E87">
        <w:rPr>
          <w:spacing w:val="3"/>
          <w:sz w:val="26"/>
          <w:szCs w:val="26"/>
        </w:rPr>
        <w:t>t</w:t>
      </w:r>
      <w:r w:rsidRPr="007E6E87">
        <w:rPr>
          <w:sz w:val="26"/>
          <w:szCs w:val="26"/>
        </w:rPr>
        <w:t>e</w:t>
      </w:r>
      <w:r w:rsidRPr="007E6E87">
        <w:rPr>
          <w:spacing w:val="38"/>
          <w:sz w:val="26"/>
          <w:szCs w:val="26"/>
        </w:rPr>
        <w:t xml:space="preserve"> </w:t>
      </w:r>
      <w:r w:rsidRPr="007E6E87">
        <w:rPr>
          <w:sz w:val="26"/>
          <w:szCs w:val="26"/>
        </w:rPr>
        <w:t>t</w:t>
      </w:r>
      <w:r w:rsidRPr="007E6E87">
        <w:rPr>
          <w:spacing w:val="8"/>
          <w:sz w:val="26"/>
          <w:szCs w:val="26"/>
        </w:rPr>
        <w:t>h</w:t>
      </w:r>
      <w:r w:rsidRPr="007E6E87">
        <w:rPr>
          <w:spacing w:val="4"/>
          <w:sz w:val="26"/>
          <w:szCs w:val="26"/>
        </w:rPr>
        <w:t>a</w:t>
      </w:r>
      <w:r w:rsidRPr="007E6E87">
        <w:rPr>
          <w:sz w:val="26"/>
          <w:szCs w:val="26"/>
        </w:rPr>
        <w:t>t</w:t>
      </w:r>
      <w:r w:rsidRPr="007E6E87">
        <w:rPr>
          <w:spacing w:val="38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t</w:t>
      </w:r>
      <w:r w:rsidRPr="007E6E87">
        <w:rPr>
          <w:spacing w:val="5"/>
          <w:sz w:val="26"/>
          <w:szCs w:val="26"/>
        </w:rPr>
        <w:t>h</w:t>
      </w:r>
      <w:r w:rsidRPr="007E6E87">
        <w:rPr>
          <w:sz w:val="26"/>
          <w:szCs w:val="26"/>
        </w:rPr>
        <w:t>e</w:t>
      </w:r>
      <w:r w:rsidRPr="007E6E87">
        <w:rPr>
          <w:spacing w:val="37"/>
          <w:sz w:val="26"/>
          <w:szCs w:val="26"/>
        </w:rPr>
        <w:t xml:space="preserve"> </w:t>
      </w:r>
      <w:r w:rsidRPr="007E6E87">
        <w:rPr>
          <w:sz w:val="26"/>
          <w:szCs w:val="26"/>
        </w:rPr>
        <w:t>t</w:t>
      </w:r>
      <w:r w:rsidRPr="007E6E87">
        <w:rPr>
          <w:spacing w:val="6"/>
          <w:sz w:val="26"/>
          <w:szCs w:val="26"/>
        </w:rPr>
        <w:t>r</w:t>
      </w:r>
      <w:r w:rsidRPr="007E6E87">
        <w:rPr>
          <w:spacing w:val="3"/>
          <w:sz w:val="26"/>
          <w:szCs w:val="26"/>
        </w:rPr>
        <w:t>a</w:t>
      </w:r>
      <w:r w:rsidRPr="007E6E87">
        <w:rPr>
          <w:spacing w:val="5"/>
          <w:sz w:val="26"/>
          <w:szCs w:val="26"/>
        </w:rPr>
        <w:t>n</w:t>
      </w:r>
      <w:r w:rsidRPr="007E6E87">
        <w:rPr>
          <w:spacing w:val="4"/>
          <w:sz w:val="26"/>
          <w:szCs w:val="26"/>
        </w:rPr>
        <w:t>s</w:t>
      </w:r>
      <w:r w:rsidRPr="007E6E87">
        <w:rPr>
          <w:spacing w:val="2"/>
          <w:sz w:val="26"/>
          <w:szCs w:val="26"/>
        </w:rPr>
        <w:t>l</w:t>
      </w:r>
      <w:r w:rsidRPr="007E6E87">
        <w:rPr>
          <w:spacing w:val="-1"/>
          <w:sz w:val="26"/>
          <w:szCs w:val="26"/>
        </w:rPr>
        <w:t>a</w:t>
      </w:r>
      <w:r w:rsidRPr="007E6E87">
        <w:rPr>
          <w:spacing w:val="3"/>
          <w:sz w:val="26"/>
          <w:szCs w:val="26"/>
        </w:rPr>
        <w:t>t</w:t>
      </w:r>
      <w:r w:rsidRPr="007E6E87">
        <w:rPr>
          <w:spacing w:val="2"/>
          <w:sz w:val="26"/>
          <w:szCs w:val="26"/>
        </w:rPr>
        <w:t>i</w:t>
      </w:r>
      <w:r w:rsidRPr="007E6E87">
        <w:rPr>
          <w:spacing w:val="5"/>
          <w:sz w:val="26"/>
          <w:szCs w:val="26"/>
        </w:rPr>
        <w:t>o</w:t>
      </w:r>
      <w:r w:rsidRPr="007E6E87">
        <w:rPr>
          <w:sz w:val="26"/>
          <w:szCs w:val="26"/>
        </w:rPr>
        <w:t xml:space="preserve">n </w:t>
      </w:r>
      <w:r w:rsidRPr="007E6E87">
        <w:rPr>
          <w:spacing w:val="1"/>
          <w:sz w:val="26"/>
          <w:szCs w:val="26"/>
        </w:rPr>
        <w:t xml:space="preserve"> </w:t>
      </w:r>
      <w:r w:rsidRPr="007E6E87">
        <w:rPr>
          <w:spacing w:val="5"/>
          <w:sz w:val="26"/>
          <w:szCs w:val="26"/>
        </w:rPr>
        <w:t>h</w:t>
      </w:r>
      <w:r w:rsidRPr="007E6E87">
        <w:rPr>
          <w:spacing w:val="4"/>
          <w:sz w:val="26"/>
          <w:szCs w:val="26"/>
        </w:rPr>
        <w:t>a</w:t>
      </w:r>
      <w:r w:rsidRPr="007E6E87">
        <w:rPr>
          <w:sz w:val="26"/>
          <w:szCs w:val="26"/>
        </w:rPr>
        <w:t>s</w:t>
      </w:r>
      <w:r w:rsidRPr="007E6E87">
        <w:rPr>
          <w:spacing w:val="50"/>
          <w:sz w:val="26"/>
          <w:szCs w:val="26"/>
        </w:rPr>
        <w:t xml:space="preserve"> </w:t>
      </w:r>
      <w:r w:rsidRPr="007E6E87">
        <w:rPr>
          <w:sz w:val="26"/>
          <w:szCs w:val="26"/>
        </w:rPr>
        <w:t>a</w:t>
      </w:r>
      <w:r w:rsidRPr="007E6E87">
        <w:rPr>
          <w:spacing w:val="31"/>
          <w:sz w:val="26"/>
          <w:szCs w:val="26"/>
        </w:rPr>
        <w:t xml:space="preserve"> </w:t>
      </w:r>
      <w:r w:rsidRPr="007E6E87">
        <w:rPr>
          <w:spacing w:val="4"/>
          <w:sz w:val="26"/>
          <w:szCs w:val="26"/>
        </w:rPr>
        <w:t>s</w:t>
      </w:r>
      <w:r w:rsidRPr="007E6E87">
        <w:rPr>
          <w:sz w:val="26"/>
          <w:szCs w:val="26"/>
        </w:rPr>
        <w:t>i</w:t>
      </w:r>
      <w:r w:rsidRPr="007E6E87">
        <w:rPr>
          <w:spacing w:val="11"/>
          <w:sz w:val="26"/>
          <w:szCs w:val="26"/>
        </w:rPr>
        <w:t>m</w:t>
      </w:r>
      <w:r w:rsidRPr="007E6E87">
        <w:rPr>
          <w:spacing w:val="3"/>
          <w:sz w:val="26"/>
          <w:szCs w:val="26"/>
        </w:rPr>
        <w:t>i</w:t>
      </w:r>
      <w:r w:rsidRPr="007E6E87">
        <w:rPr>
          <w:spacing w:val="2"/>
          <w:sz w:val="26"/>
          <w:szCs w:val="26"/>
        </w:rPr>
        <w:t>l</w:t>
      </w:r>
      <w:r w:rsidRPr="007E6E87">
        <w:rPr>
          <w:sz w:val="26"/>
          <w:szCs w:val="26"/>
        </w:rPr>
        <w:t>ar</w:t>
      </w:r>
      <w:r w:rsidRPr="007E6E87">
        <w:rPr>
          <w:spacing w:val="43"/>
          <w:sz w:val="26"/>
          <w:szCs w:val="26"/>
        </w:rPr>
        <w:t xml:space="preserve"> </w:t>
      </w:r>
      <w:r w:rsidRPr="007E6E87">
        <w:rPr>
          <w:spacing w:val="8"/>
          <w:sz w:val="26"/>
          <w:szCs w:val="26"/>
        </w:rPr>
        <w:t>m</w:t>
      </w:r>
      <w:r w:rsidRPr="007E6E87">
        <w:rPr>
          <w:spacing w:val="4"/>
          <w:sz w:val="26"/>
          <w:szCs w:val="26"/>
        </w:rPr>
        <w:t>e</w:t>
      </w:r>
      <w:r w:rsidRPr="007E6E87">
        <w:rPr>
          <w:sz w:val="26"/>
          <w:szCs w:val="26"/>
        </w:rPr>
        <w:t>a</w:t>
      </w:r>
      <w:r w:rsidRPr="007E6E87">
        <w:rPr>
          <w:spacing w:val="9"/>
          <w:sz w:val="26"/>
          <w:szCs w:val="26"/>
        </w:rPr>
        <w:t>n</w:t>
      </w:r>
      <w:r w:rsidRPr="007E6E87">
        <w:rPr>
          <w:spacing w:val="3"/>
          <w:sz w:val="26"/>
          <w:szCs w:val="26"/>
        </w:rPr>
        <w:t>i</w:t>
      </w:r>
      <w:r w:rsidRPr="007E6E87">
        <w:rPr>
          <w:spacing w:val="5"/>
          <w:sz w:val="26"/>
          <w:szCs w:val="26"/>
        </w:rPr>
        <w:t>n</w:t>
      </w:r>
      <w:r w:rsidRPr="007E6E87">
        <w:rPr>
          <w:sz w:val="26"/>
          <w:szCs w:val="26"/>
        </w:rPr>
        <w:t>g</w:t>
      </w:r>
      <w:r w:rsidRPr="007E6E87">
        <w:rPr>
          <w:spacing w:val="63"/>
          <w:sz w:val="26"/>
          <w:szCs w:val="26"/>
        </w:rPr>
        <w:t xml:space="preserve"> </w:t>
      </w:r>
      <w:r w:rsidRPr="007E6E87">
        <w:rPr>
          <w:sz w:val="26"/>
          <w:szCs w:val="26"/>
        </w:rPr>
        <w:t>a</w:t>
      </w:r>
      <w:r w:rsidRPr="007E6E87">
        <w:rPr>
          <w:spacing w:val="9"/>
          <w:sz w:val="26"/>
          <w:szCs w:val="26"/>
        </w:rPr>
        <w:t>n</w:t>
      </w:r>
      <w:r w:rsidRPr="007E6E87">
        <w:rPr>
          <w:sz w:val="26"/>
          <w:szCs w:val="26"/>
        </w:rPr>
        <w:t>d</w:t>
      </w:r>
      <w:r w:rsidRPr="007E6E87">
        <w:rPr>
          <w:spacing w:val="45"/>
          <w:sz w:val="26"/>
          <w:szCs w:val="26"/>
        </w:rPr>
        <w:t xml:space="preserve"> </w:t>
      </w:r>
      <w:r w:rsidRPr="007E6E87">
        <w:rPr>
          <w:spacing w:val="2"/>
          <w:sz w:val="26"/>
          <w:szCs w:val="26"/>
        </w:rPr>
        <w:t>i</w:t>
      </w:r>
      <w:r w:rsidRPr="007E6E87">
        <w:rPr>
          <w:sz w:val="26"/>
          <w:szCs w:val="26"/>
        </w:rPr>
        <w:t>s</w:t>
      </w:r>
      <w:r w:rsidRPr="007E6E87">
        <w:rPr>
          <w:spacing w:val="33"/>
          <w:sz w:val="26"/>
          <w:szCs w:val="26"/>
        </w:rPr>
        <w:t xml:space="preserve"> </w:t>
      </w:r>
      <w:r w:rsidRPr="007E6E87">
        <w:rPr>
          <w:spacing w:val="2"/>
          <w:w w:val="91"/>
          <w:sz w:val="26"/>
          <w:szCs w:val="26"/>
        </w:rPr>
        <w:t>i</w:t>
      </w:r>
      <w:r w:rsidRPr="007E6E87">
        <w:rPr>
          <w:w w:val="91"/>
          <w:sz w:val="26"/>
          <w:szCs w:val="26"/>
        </w:rPr>
        <w:t>n</w:t>
      </w:r>
      <w:r w:rsidRPr="007E6E87">
        <w:rPr>
          <w:spacing w:val="53"/>
          <w:w w:val="91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a</w:t>
      </w:r>
      <w:r w:rsidRPr="007E6E87">
        <w:rPr>
          <w:spacing w:val="4"/>
          <w:sz w:val="26"/>
          <w:szCs w:val="26"/>
        </w:rPr>
        <w:t>cc</w:t>
      </w:r>
      <w:r w:rsidRPr="007E6E87">
        <w:rPr>
          <w:spacing w:val="5"/>
          <w:sz w:val="26"/>
          <w:szCs w:val="26"/>
        </w:rPr>
        <w:t>o</w:t>
      </w:r>
      <w:r w:rsidRPr="007E6E87">
        <w:rPr>
          <w:spacing w:val="3"/>
          <w:sz w:val="26"/>
          <w:szCs w:val="26"/>
        </w:rPr>
        <w:t>r</w:t>
      </w:r>
      <w:r w:rsidRPr="007E6E87">
        <w:rPr>
          <w:spacing w:val="4"/>
          <w:sz w:val="26"/>
          <w:szCs w:val="26"/>
        </w:rPr>
        <w:t>d</w:t>
      </w:r>
      <w:r w:rsidRPr="007E6E87">
        <w:rPr>
          <w:sz w:val="26"/>
          <w:szCs w:val="26"/>
        </w:rPr>
        <w:t>a</w:t>
      </w:r>
      <w:r w:rsidRPr="007E6E87">
        <w:rPr>
          <w:spacing w:val="9"/>
          <w:sz w:val="26"/>
          <w:szCs w:val="26"/>
        </w:rPr>
        <w:t>n</w:t>
      </w:r>
      <w:r w:rsidRPr="007E6E87">
        <w:rPr>
          <w:spacing w:val="4"/>
          <w:sz w:val="26"/>
          <w:szCs w:val="26"/>
        </w:rPr>
        <w:t>c</w:t>
      </w:r>
      <w:r w:rsidRPr="007E6E87">
        <w:rPr>
          <w:sz w:val="26"/>
          <w:szCs w:val="26"/>
        </w:rPr>
        <w:t xml:space="preserve">e  </w:t>
      </w:r>
      <w:r w:rsidRPr="007E6E87">
        <w:rPr>
          <w:spacing w:val="7"/>
          <w:w w:val="101"/>
          <w:sz w:val="26"/>
          <w:szCs w:val="26"/>
        </w:rPr>
        <w:t>w</w:t>
      </w:r>
      <w:r w:rsidRPr="007E6E87">
        <w:rPr>
          <w:spacing w:val="2"/>
          <w:w w:val="90"/>
          <w:sz w:val="26"/>
          <w:szCs w:val="26"/>
        </w:rPr>
        <w:t>i</w:t>
      </w:r>
      <w:r w:rsidRPr="007E6E87">
        <w:rPr>
          <w:spacing w:val="3"/>
          <w:w w:val="116"/>
          <w:sz w:val="26"/>
          <w:szCs w:val="26"/>
        </w:rPr>
        <w:t>t</w:t>
      </w:r>
      <w:r w:rsidRPr="007E6E87">
        <w:rPr>
          <w:sz w:val="26"/>
          <w:szCs w:val="26"/>
        </w:rPr>
        <w:t xml:space="preserve">h </w:t>
      </w:r>
      <w:r w:rsidRPr="007E6E87">
        <w:rPr>
          <w:spacing w:val="3"/>
          <w:sz w:val="26"/>
          <w:szCs w:val="26"/>
        </w:rPr>
        <w:t>t</w:t>
      </w:r>
      <w:r w:rsidRPr="007E6E87">
        <w:rPr>
          <w:spacing w:val="5"/>
          <w:sz w:val="26"/>
          <w:szCs w:val="26"/>
        </w:rPr>
        <w:t>h</w:t>
      </w:r>
      <w:r w:rsidRPr="007E6E87">
        <w:rPr>
          <w:sz w:val="26"/>
          <w:szCs w:val="26"/>
        </w:rPr>
        <w:t>e</w:t>
      </w:r>
      <w:r w:rsidRPr="007E6E87">
        <w:rPr>
          <w:spacing w:val="27"/>
          <w:sz w:val="26"/>
          <w:szCs w:val="26"/>
        </w:rPr>
        <w:t xml:space="preserve"> </w:t>
      </w:r>
      <w:r w:rsidRPr="007E6E87">
        <w:rPr>
          <w:spacing w:val="5"/>
          <w:sz w:val="26"/>
          <w:szCs w:val="26"/>
        </w:rPr>
        <w:t>o</w:t>
      </w:r>
      <w:r w:rsidRPr="007E6E87">
        <w:rPr>
          <w:spacing w:val="3"/>
          <w:sz w:val="26"/>
          <w:szCs w:val="26"/>
        </w:rPr>
        <w:t>ri</w:t>
      </w:r>
      <w:r w:rsidRPr="007E6E87">
        <w:rPr>
          <w:spacing w:val="4"/>
          <w:sz w:val="26"/>
          <w:szCs w:val="26"/>
        </w:rPr>
        <w:t>g</w:t>
      </w:r>
      <w:r w:rsidRPr="007E6E87">
        <w:rPr>
          <w:sz w:val="26"/>
          <w:szCs w:val="26"/>
        </w:rPr>
        <w:t>i</w:t>
      </w:r>
      <w:r w:rsidRPr="007E6E87">
        <w:rPr>
          <w:spacing w:val="8"/>
          <w:sz w:val="26"/>
          <w:szCs w:val="26"/>
        </w:rPr>
        <w:t>n</w:t>
      </w:r>
      <w:r w:rsidRPr="007E6E87">
        <w:rPr>
          <w:spacing w:val="4"/>
          <w:sz w:val="26"/>
          <w:szCs w:val="26"/>
        </w:rPr>
        <w:t>a</w:t>
      </w:r>
      <w:r w:rsidRPr="007E6E87">
        <w:rPr>
          <w:sz w:val="26"/>
          <w:szCs w:val="26"/>
        </w:rPr>
        <w:t>l</w:t>
      </w:r>
      <w:r w:rsidRPr="007E6E87">
        <w:rPr>
          <w:spacing w:val="36"/>
          <w:sz w:val="26"/>
          <w:szCs w:val="26"/>
        </w:rPr>
        <w:t xml:space="preserve"> </w:t>
      </w:r>
      <w:r w:rsidRPr="007E6E87">
        <w:rPr>
          <w:spacing w:val="4"/>
          <w:sz w:val="26"/>
          <w:szCs w:val="26"/>
        </w:rPr>
        <w:t>v</w:t>
      </w:r>
      <w:r w:rsidRPr="007E6E87">
        <w:rPr>
          <w:spacing w:val="4"/>
          <w:w w:val="101"/>
          <w:sz w:val="26"/>
          <w:szCs w:val="26"/>
        </w:rPr>
        <w:t>e</w:t>
      </w:r>
      <w:r w:rsidRPr="007E6E87">
        <w:rPr>
          <w:spacing w:val="4"/>
          <w:w w:val="112"/>
          <w:sz w:val="26"/>
          <w:szCs w:val="26"/>
        </w:rPr>
        <w:t>r</w:t>
      </w:r>
      <w:r w:rsidRPr="007E6E87">
        <w:rPr>
          <w:spacing w:val="3"/>
          <w:w w:val="101"/>
          <w:sz w:val="26"/>
          <w:szCs w:val="26"/>
        </w:rPr>
        <w:t>s</w:t>
      </w:r>
      <w:r w:rsidRPr="007E6E87">
        <w:rPr>
          <w:spacing w:val="3"/>
          <w:w w:val="103"/>
          <w:sz w:val="26"/>
          <w:szCs w:val="26"/>
        </w:rPr>
        <w:t>i</w:t>
      </w:r>
      <w:r w:rsidRPr="007E6E87">
        <w:rPr>
          <w:spacing w:val="4"/>
          <w:sz w:val="26"/>
          <w:szCs w:val="26"/>
        </w:rPr>
        <w:t>o</w:t>
      </w:r>
      <w:r w:rsidRPr="007E6E87">
        <w:rPr>
          <w:spacing w:val="4"/>
          <w:w w:val="111"/>
          <w:sz w:val="26"/>
          <w:szCs w:val="26"/>
        </w:rPr>
        <w:t>n</w:t>
      </w:r>
      <w:r w:rsidRPr="007E6E87">
        <w:rPr>
          <w:w w:val="78"/>
          <w:sz w:val="26"/>
          <w:szCs w:val="26"/>
        </w:rPr>
        <w:t>,</w:t>
      </w:r>
      <w:r w:rsidRPr="007E6E87">
        <w:rPr>
          <w:spacing w:val="28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s</w:t>
      </w:r>
      <w:r w:rsidRPr="007E6E87">
        <w:rPr>
          <w:sz w:val="26"/>
          <w:szCs w:val="26"/>
        </w:rPr>
        <w:t>o</w:t>
      </w:r>
      <w:r w:rsidRPr="007E6E87">
        <w:rPr>
          <w:spacing w:val="18"/>
          <w:sz w:val="26"/>
          <w:szCs w:val="26"/>
        </w:rPr>
        <w:t xml:space="preserve"> </w:t>
      </w:r>
      <w:r w:rsidRPr="007E6E87">
        <w:rPr>
          <w:spacing w:val="2"/>
          <w:w w:val="77"/>
          <w:sz w:val="26"/>
          <w:szCs w:val="26"/>
        </w:rPr>
        <w:t>i</w:t>
      </w:r>
      <w:r w:rsidRPr="007E6E87">
        <w:rPr>
          <w:w w:val="116"/>
          <w:sz w:val="26"/>
          <w:szCs w:val="26"/>
        </w:rPr>
        <w:t>t</w:t>
      </w:r>
      <w:r w:rsidRPr="007E6E87">
        <w:rPr>
          <w:spacing w:val="19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c</w:t>
      </w:r>
      <w:r w:rsidRPr="007E6E87">
        <w:rPr>
          <w:sz w:val="26"/>
          <w:szCs w:val="26"/>
        </w:rPr>
        <w:t>an</w:t>
      </w:r>
      <w:r w:rsidRPr="007E6E87">
        <w:rPr>
          <w:spacing w:val="22"/>
          <w:sz w:val="26"/>
          <w:szCs w:val="26"/>
        </w:rPr>
        <w:t xml:space="preserve"> </w:t>
      </w:r>
      <w:r w:rsidRPr="007E6E87">
        <w:rPr>
          <w:spacing w:val="5"/>
          <w:sz w:val="26"/>
          <w:szCs w:val="26"/>
        </w:rPr>
        <w:t>b</w:t>
      </w:r>
      <w:r w:rsidRPr="007E6E87">
        <w:rPr>
          <w:sz w:val="26"/>
          <w:szCs w:val="26"/>
        </w:rPr>
        <w:t>e</w:t>
      </w:r>
      <w:r w:rsidRPr="007E6E87">
        <w:rPr>
          <w:spacing w:val="15"/>
          <w:sz w:val="26"/>
          <w:szCs w:val="26"/>
        </w:rPr>
        <w:t xml:space="preserve"> </w:t>
      </w:r>
      <w:r w:rsidRPr="007E6E87">
        <w:rPr>
          <w:spacing w:val="5"/>
          <w:w w:val="103"/>
          <w:sz w:val="26"/>
          <w:szCs w:val="26"/>
        </w:rPr>
        <w:t>u</w:t>
      </w:r>
      <w:r w:rsidRPr="007E6E87">
        <w:rPr>
          <w:spacing w:val="3"/>
          <w:w w:val="101"/>
          <w:sz w:val="26"/>
          <w:szCs w:val="26"/>
        </w:rPr>
        <w:t>s</w:t>
      </w:r>
      <w:r w:rsidRPr="007E6E87">
        <w:rPr>
          <w:spacing w:val="4"/>
          <w:w w:val="105"/>
          <w:sz w:val="26"/>
          <w:szCs w:val="26"/>
        </w:rPr>
        <w:t>e</w:t>
      </w:r>
      <w:r w:rsidRPr="007E6E87">
        <w:rPr>
          <w:spacing w:val="5"/>
          <w:w w:val="107"/>
          <w:sz w:val="26"/>
          <w:szCs w:val="26"/>
        </w:rPr>
        <w:t>d</w:t>
      </w:r>
      <w:r w:rsidRPr="007E6E87">
        <w:rPr>
          <w:w w:val="71"/>
          <w:sz w:val="26"/>
          <w:szCs w:val="26"/>
        </w:rPr>
        <w:t>.</w:t>
      </w:r>
    </w:p>
    <w:p w14:paraId="323ED061" w14:textId="77777777" w:rsidR="00667A9F" w:rsidRPr="007E6E87" w:rsidRDefault="00667A9F">
      <w:pPr>
        <w:spacing w:line="200" w:lineRule="exact"/>
      </w:pPr>
    </w:p>
    <w:p w14:paraId="2ECCEC2F" w14:textId="77777777" w:rsidR="00667A9F" w:rsidRPr="007E6E87" w:rsidRDefault="00667A9F">
      <w:pPr>
        <w:spacing w:before="5" w:line="280" w:lineRule="exact"/>
        <w:rPr>
          <w:sz w:val="28"/>
          <w:szCs w:val="28"/>
        </w:rPr>
      </w:pPr>
    </w:p>
    <w:p w14:paraId="068DA3D7" w14:textId="77777777" w:rsidR="00667A9F" w:rsidRPr="007E6E87" w:rsidRDefault="00C07672">
      <w:pPr>
        <w:ind w:left="106" w:right="4186"/>
        <w:jc w:val="both"/>
        <w:rPr>
          <w:sz w:val="26"/>
          <w:szCs w:val="26"/>
        </w:rPr>
      </w:pPr>
      <w:r w:rsidRPr="007E6E87">
        <w:rPr>
          <w:spacing w:val="6"/>
          <w:sz w:val="26"/>
          <w:szCs w:val="26"/>
        </w:rPr>
        <w:t>T</w:t>
      </w:r>
      <w:r w:rsidRPr="007E6E87">
        <w:rPr>
          <w:spacing w:val="5"/>
          <w:sz w:val="26"/>
          <w:szCs w:val="26"/>
        </w:rPr>
        <w:t>hu</w:t>
      </w:r>
      <w:r w:rsidRPr="007E6E87">
        <w:rPr>
          <w:spacing w:val="4"/>
          <w:sz w:val="26"/>
          <w:szCs w:val="26"/>
        </w:rPr>
        <w:t>s</w:t>
      </w:r>
      <w:r w:rsidRPr="007E6E87">
        <w:rPr>
          <w:sz w:val="26"/>
          <w:szCs w:val="26"/>
        </w:rPr>
        <w:t>,</w:t>
      </w:r>
      <w:r w:rsidRPr="007E6E87">
        <w:rPr>
          <w:spacing w:val="20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t</w:t>
      </w:r>
      <w:r w:rsidRPr="007E6E87">
        <w:rPr>
          <w:spacing w:val="5"/>
          <w:sz w:val="26"/>
          <w:szCs w:val="26"/>
        </w:rPr>
        <w:t>h</w:t>
      </w:r>
      <w:r w:rsidRPr="007E6E87">
        <w:rPr>
          <w:spacing w:val="3"/>
          <w:sz w:val="26"/>
          <w:szCs w:val="26"/>
        </w:rPr>
        <w:t>i</w:t>
      </w:r>
      <w:r w:rsidRPr="007E6E87">
        <w:rPr>
          <w:sz w:val="26"/>
          <w:szCs w:val="26"/>
        </w:rPr>
        <w:t>s</w:t>
      </w:r>
      <w:r w:rsidRPr="007E6E87">
        <w:rPr>
          <w:spacing w:val="33"/>
          <w:sz w:val="26"/>
          <w:szCs w:val="26"/>
        </w:rPr>
        <w:t xml:space="preserve"> </w:t>
      </w:r>
      <w:r w:rsidRPr="007E6E87">
        <w:rPr>
          <w:spacing w:val="3"/>
          <w:sz w:val="26"/>
          <w:szCs w:val="26"/>
        </w:rPr>
        <w:t>c</w:t>
      </w:r>
      <w:r w:rsidRPr="007E6E87">
        <w:rPr>
          <w:spacing w:val="4"/>
          <w:sz w:val="26"/>
          <w:szCs w:val="26"/>
        </w:rPr>
        <w:t>e</w:t>
      </w:r>
      <w:r w:rsidRPr="007E6E87">
        <w:rPr>
          <w:sz w:val="26"/>
          <w:szCs w:val="26"/>
        </w:rPr>
        <w:t>r</w:t>
      </w:r>
      <w:r w:rsidRPr="007E6E87">
        <w:rPr>
          <w:spacing w:val="6"/>
          <w:sz w:val="26"/>
          <w:szCs w:val="26"/>
        </w:rPr>
        <w:t>t</w:t>
      </w:r>
      <w:r w:rsidRPr="007E6E87">
        <w:rPr>
          <w:spacing w:val="3"/>
          <w:sz w:val="26"/>
          <w:szCs w:val="26"/>
        </w:rPr>
        <w:t>i</w:t>
      </w:r>
      <w:r w:rsidRPr="007E6E87">
        <w:rPr>
          <w:sz w:val="26"/>
          <w:szCs w:val="26"/>
        </w:rPr>
        <w:t>f</w:t>
      </w:r>
      <w:r w:rsidRPr="007E6E87">
        <w:rPr>
          <w:spacing w:val="6"/>
          <w:sz w:val="26"/>
          <w:szCs w:val="26"/>
        </w:rPr>
        <w:t>i</w:t>
      </w:r>
      <w:r w:rsidRPr="007E6E87">
        <w:rPr>
          <w:spacing w:val="4"/>
          <w:sz w:val="26"/>
          <w:szCs w:val="26"/>
        </w:rPr>
        <w:t>ca</w:t>
      </w:r>
      <w:r w:rsidRPr="007E6E87">
        <w:rPr>
          <w:spacing w:val="3"/>
          <w:sz w:val="26"/>
          <w:szCs w:val="26"/>
        </w:rPr>
        <w:t>t</w:t>
      </w:r>
      <w:r w:rsidRPr="007E6E87">
        <w:rPr>
          <w:sz w:val="26"/>
          <w:szCs w:val="26"/>
        </w:rPr>
        <w:t>e</w:t>
      </w:r>
      <w:r w:rsidRPr="007E6E87">
        <w:rPr>
          <w:spacing w:val="51"/>
          <w:sz w:val="26"/>
          <w:szCs w:val="26"/>
        </w:rPr>
        <w:t xml:space="preserve"> </w:t>
      </w:r>
      <w:r w:rsidRPr="007E6E87">
        <w:rPr>
          <w:spacing w:val="2"/>
          <w:sz w:val="26"/>
          <w:szCs w:val="26"/>
        </w:rPr>
        <w:t>i</w:t>
      </w:r>
      <w:r w:rsidRPr="007E6E87">
        <w:rPr>
          <w:sz w:val="26"/>
          <w:szCs w:val="26"/>
        </w:rPr>
        <w:t>s</w:t>
      </w:r>
      <w:r w:rsidRPr="007E6E87">
        <w:rPr>
          <w:spacing w:val="4"/>
          <w:sz w:val="26"/>
          <w:szCs w:val="26"/>
        </w:rPr>
        <w:t xml:space="preserve"> </w:t>
      </w:r>
      <w:r w:rsidRPr="007E6E87">
        <w:rPr>
          <w:spacing w:val="8"/>
          <w:sz w:val="26"/>
          <w:szCs w:val="26"/>
        </w:rPr>
        <w:t>m</w:t>
      </w:r>
      <w:r w:rsidRPr="007E6E87">
        <w:rPr>
          <w:spacing w:val="4"/>
          <w:sz w:val="26"/>
          <w:szCs w:val="26"/>
        </w:rPr>
        <w:t>a</w:t>
      </w:r>
      <w:r w:rsidRPr="007E6E87">
        <w:rPr>
          <w:spacing w:val="5"/>
          <w:sz w:val="26"/>
          <w:szCs w:val="26"/>
        </w:rPr>
        <w:t>d</w:t>
      </w:r>
      <w:r w:rsidRPr="007E6E87">
        <w:rPr>
          <w:sz w:val="26"/>
          <w:szCs w:val="26"/>
        </w:rPr>
        <w:t>e</w:t>
      </w:r>
      <w:r w:rsidRPr="007E6E87">
        <w:rPr>
          <w:spacing w:val="42"/>
          <w:sz w:val="26"/>
          <w:szCs w:val="26"/>
        </w:rPr>
        <w:t xml:space="preserve"> </w:t>
      </w:r>
      <w:r w:rsidRPr="007E6E87">
        <w:rPr>
          <w:sz w:val="26"/>
          <w:szCs w:val="26"/>
        </w:rPr>
        <w:t>f</w:t>
      </w:r>
      <w:r w:rsidRPr="007E6E87">
        <w:rPr>
          <w:spacing w:val="8"/>
          <w:sz w:val="26"/>
          <w:szCs w:val="26"/>
        </w:rPr>
        <w:t>o</w:t>
      </w:r>
      <w:r w:rsidRPr="007E6E87">
        <w:rPr>
          <w:sz w:val="26"/>
          <w:szCs w:val="26"/>
        </w:rPr>
        <w:t>r</w:t>
      </w:r>
      <w:r w:rsidRPr="007E6E87">
        <w:rPr>
          <w:spacing w:val="3"/>
          <w:sz w:val="26"/>
          <w:szCs w:val="26"/>
        </w:rPr>
        <w:t xml:space="preserve"> </w:t>
      </w:r>
      <w:r w:rsidRPr="007E6E87">
        <w:rPr>
          <w:spacing w:val="5"/>
          <w:sz w:val="26"/>
          <w:szCs w:val="26"/>
        </w:rPr>
        <w:t>p</w:t>
      </w:r>
      <w:r w:rsidRPr="007E6E87">
        <w:rPr>
          <w:spacing w:val="3"/>
          <w:sz w:val="26"/>
          <w:szCs w:val="26"/>
        </w:rPr>
        <w:t>r</w:t>
      </w:r>
      <w:r w:rsidRPr="007E6E87">
        <w:rPr>
          <w:spacing w:val="4"/>
          <w:sz w:val="26"/>
          <w:szCs w:val="26"/>
        </w:rPr>
        <w:t>o</w:t>
      </w:r>
      <w:r w:rsidRPr="007E6E87">
        <w:rPr>
          <w:spacing w:val="5"/>
          <w:sz w:val="26"/>
          <w:szCs w:val="26"/>
        </w:rPr>
        <w:t>p</w:t>
      </w:r>
      <w:r w:rsidRPr="007E6E87">
        <w:rPr>
          <w:spacing w:val="4"/>
          <w:sz w:val="26"/>
          <w:szCs w:val="26"/>
        </w:rPr>
        <w:t>e</w:t>
      </w:r>
      <w:r w:rsidRPr="007E6E87">
        <w:rPr>
          <w:sz w:val="26"/>
          <w:szCs w:val="26"/>
        </w:rPr>
        <w:t>r</w:t>
      </w:r>
      <w:r w:rsidRPr="007E6E87">
        <w:rPr>
          <w:spacing w:val="37"/>
          <w:sz w:val="26"/>
          <w:szCs w:val="26"/>
        </w:rPr>
        <w:t xml:space="preserve"> </w:t>
      </w:r>
      <w:r w:rsidRPr="007E6E87">
        <w:rPr>
          <w:spacing w:val="5"/>
          <w:w w:val="103"/>
          <w:sz w:val="26"/>
          <w:szCs w:val="26"/>
        </w:rPr>
        <w:t>u</w:t>
      </w:r>
      <w:r w:rsidRPr="007E6E87">
        <w:rPr>
          <w:spacing w:val="3"/>
          <w:w w:val="101"/>
          <w:sz w:val="26"/>
          <w:szCs w:val="26"/>
        </w:rPr>
        <w:t>s</w:t>
      </w:r>
      <w:r w:rsidRPr="007E6E87">
        <w:rPr>
          <w:spacing w:val="4"/>
          <w:w w:val="109"/>
          <w:sz w:val="26"/>
          <w:szCs w:val="26"/>
        </w:rPr>
        <w:t>e</w:t>
      </w:r>
      <w:r w:rsidRPr="007E6E87">
        <w:rPr>
          <w:w w:val="64"/>
          <w:sz w:val="26"/>
          <w:szCs w:val="26"/>
        </w:rPr>
        <w:t>.</w:t>
      </w:r>
    </w:p>
    <w:p w14:paraId="02D31DA4" w14:textId="77777777" w:rsidR="00667A9F" w:rsidRPr="007E6E87" w:rsidRDefault="00667A9F">
      <w:pPr>
        <w:spacing w:before="8" w:line="120" w:lineRule="exact"/>
        <w:rPr>
          <w:sz w:val="13"/>
          <w:szCs w:val="13"/>
        </w:rPr>
      </w:pPr>
    </w:p>
    <w:p w14:paraId="7824C855" w14:textId="77777777" w:rsidR="00667A9F" w:rsidRPr="007E6E87" w:rsidRDefault="00667A9F">
      <w:pPr>
        <w:spacing w:line="200" w:lineRule="exact"/>
      </w:pPr>
    </w:p>
    <w:p w14:paraId="36266815" w14:textId="77777777" w:rsidR="00667A9F" w:rsidRPr="007E6E87" w:rsidRDefault="00667A9F">
      <w:pPr>
        <w:spacing w:line="200" w:lineRule="exact"/>
      </w:pPr>
    </w:p>
    <w:p w14:paraId="7A73BA21" w14:textId="77777777" w:rsidR="00667A9F" w:rsidRPr="007E6E87" w:rsidRDefault="00667A9F">
      <w:pPr>
        <w:spacing w:line="200" w:lineRule="exact"/>
      </w:pPr>
    </w:p>
    <w:p w14:paraId="44B86F49" w14:textId="77777777" w:rsidR="00667A9F" w:rsidRPr="007E6E87" w:rsidRDefault="00667A9F">
      <w:pPr>
        <w:spacing w:line="200" w:lineRule="exact"/>
      </w:pPr>
    </w:p>
    <w:p w14:paraId="7292218D" w14:textId="77777777" w:rsidR="00667A9F" w:rsidRPr="007E6E87" w:rsidRDefault="00667A9F">
      <w:pPr>
        <w:spacing w:line="200" w:lineRule="exact"/>
      </w:pPr>
    </w:p>
    <w:p w14:paraId="6B1E1CD9" w14:textId="77777777" w:rsidR="00667A9F" w:rsidRPr="007E6E87" w:rsidRDefault="00667A9F">
      <w:pPr>
        <w:spacing w:line="200" w:lineRule="exact"/>
      </w:pPr>
    </w:p>
    <w:p w14:paraId="7D45B022" w14:textId="2F830EAE" w:rsidR="00667A9F" w:rsidRDefault="00C07672">
      <w:pPr>
        <w:ind w:left="4910"/>
        <w:rPr>
          <w:spacing w:val="5"/>
          <w:sz w:val="26"/>
          <w:szCs w:val="26"/>
        </w:rPr>
      </w:pPr>
      <w:r w:rsidRPr="007E6E87">
        <w:rPr>
          <w:spacing w:val="6"/>
          <w:sz w:val="26"/>
          <w:szCs w:val="26"/>
        </w:rPr>
        <w:t>P</w:t>
      </w:r>
      <w:r w:rsidRPr="007E6E87">
        <w:rPr>
          <w:spacing w:val="4"/>
          <w:sz w:val="26"/>
          <w:szCs w:val="26"/>
        </w:rPr>
        <w:t>a</w:t>
      </w:r>
      <w:r w:rsidRPr="007E6E87">
        <w:rPr>
          <w:spacing w:val="2"/>
          <w:sz w:val="26"/>
          <w:szCs w:val="26"/>
        </w:rPr>
        <w:t>l</w:t>
      </w:r>
      <w:r w:rsidRPr="007E6E87">
        <w:rPr>
          <w:spacing w:val="4"/>
          <w:sz w:val="26"/>
          <w:szCs w:val="26"/>
        </w:rPr>
        <w:t>e</w:t>
      </w:r>
      <w:r w:rsidRPr="007E6E87">
        <w:rPr>
          <w:spacing w:val="7"/>
          <w:sz w:val="26"/>
          <w:szCs w:val="26"/>
        </w:rPr>
        <w:t>m</w:t>
      </w:r>
      <w:r w:rsidRPr="007E6E87">
        <w:rPr>
          <w:spacing w:val="4"/>
          <w:sz w:val="26"/>
          <w:szCs w:val="26"/>
        </w:rPr>
        <w:t>ba</w:t>
      </w:r>
      <w:r w:rsidRPr="007E6E87">
        <w:rPr>
          <w:spacing w:val="5"/>
          <w:sz w:val="26"/>
          <w:szCs w:val="26"/>
        </w:rPr>
        <w:t>ng</w:t>
      </w:r>
      <w:r w:rsidR="009F2A77">
        <w:rPr>
          <w:spacing w:val="5"/>
          <w:sz w:val="26"/>
          <w:szCs w:val="26"/>
        </w:rPr>
        <w:t xml:space="preserve">, </w:t>
      </w:r>
      <w:r w:rsidR="00D37CA8">
        <w:rPr>
          <w:spacing w:val="5"/>
          <w:sz w:val="26"/>
          <w:szCs w:val="26"/>
        </w:rPr>
        <w:t>12</w:t>
      </w:r>
      <w:r w:rsidR="009F2A77">
        <w:rPr>
          <w:spacing w:val="5"/>
          <w:sz w:val="26"/>
          <w:szCs w:val="26"/>
        </w:rPr>
        <w:t xml:space="preserve"> April 2021</w:t>
      </w:r>
    </w:p>
    <w:p w14:paraId="45D994A3" w14:textId="22D20327" w:rsidR="00D46C4B" w:rsidRPr="007E6E87" w:rsidRDefault="00D46C4B">
      <w:pPr>
        <w:ind w:left="4910"/>
        <w:rPr>
          <w:sz w:val="26"/>
          <w:szCs w:val="26"/>
        </w:rPr>
      </w:pPr>
      <w:r>
        <w:rPr>
          <w:spacing w:val="5"/>
          <w:sz w:val="26"/>
          <w:szCs w:val="26"/>
        </w:rPr>
        <w:t>The Translator,</w:t>
      </w:r>
    </w:p>
    <w:p w14:paraId="5D29397F" w14:textId="77777777" w:rsidR="00667A9F" w:rsidRPr="007E6E87" w:rsidRDefault="00667A9F">
      <w:pPr>
        <w:spacing w:before="16" w:line="240" w:lineRule="exact"/>
        <w:rPr>
          <w:sz w:val="24"/>
          <w:szCs w:val="24"/>
        </w:rPr>
      </w:pPr>
    </w:p>
    <w:p w14:paraId="0D714873" w14:textId="791A7644" w:rsidR="00832386" w:rsidRDefault="00D46C4B">
      <w:pPr>
        <w:ind w:left="4910"/>
        <w:rPr>
          <w:spacing w:val="7"/>
          <w:sz w:val="26"/>
          <w:szCs w:val="26"/>
        </w:rPr>
      </w:pPr>
      <w:r>
        <w:rPr>
          <w:noProof/>
        </w:rPr>
        <w:drawing>
          <wp:inline distT="0" distB="0" distL="0" distR="0" wp14:anchorId="0737F6B5" wp14:editId="090035BB">
            <wp:extent cx="1061181" cy="662940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88" cy="66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F9D7F" w14:textId="462ED369" w:rsidR="00667A9F" w:rsidRPr="007E6E87" w:rsidRDefault="00C07672">
      <w:pPr>
        <w:ind w:left="4910"/>
        <w:rPr>
          <w:sz w:val="26"/>
          <w:szCs w:val="26"/>
        </w:rPr>
      </w:pPr>
      <w:r w:rsidRPr="007E6E87">
        <w:rPr>
          <w:spacing w:val="7"/>
          <w:sz w:val="26"/>
          <w:szCs w:val="26"/>
        </w:rPr>
        <w:t>B</w:t>
      </w:r>
      <w:r w:rsidRPr="007E6E87">
        <w:rPr>
          <w:spacing w:val="4"/>
          <w:sz w:val="26"/>
          <w:szCs w:val="26"/>
        </w:rPr>
        <w:t>a</w:t>
      </w:r>
      <w:r w:rsidRPr="007E6E87">
        <w:rPr>
          <w:spacing w:val="8"/>
          <w:sz w:val="26"/>
          <w:szCs w:val="26"/>
        </w:rPr>
        <w:t>m</w:t>
      </w:r>
      <w:r w:rsidRPr="007E6E87">
        <w:rPr>
          <w:spacing w:val="5"/>
          <w:sz w:val="26"/>
          <w:szCs w:val="26"/>
        </w:rPr>
        <w:t>b</w:t>
      </w:r>
      <w:r w:rsidRPr="007E6E87">
        <w:rPr>
          <w:spacing w:val="4"/>
          <w:sz w:val="26"/>
          <w:szCs w:val="26"/>
        </w:rPr>
        <w:t>a</w:t>
      </w:r>
      <w:r w:rsidRPr="007E6E87">
        <w:rPr>
          <w:spacing w:val="5"/>
          <w:sz w:val="26"/>
          <w:szCs w:val="26"/>
        </w:rPr>
        <w:t>n</w:t>
      </w:r>
      <w:r w:rsidRPr="007E6E87">
        <w:rPr>
          <w:sz w:val="26"/>
          <w:szCs w:val="26"/>
        </w:rPr>
        <w:t>g</w:t>
      </w:r>
      <w:r w:rsidRPr="007E6E87">
        <w:rPr>
          <w:spacing w:val="44"/>
          <w:sz w:val="26"/>
          <w:szCs w:val="26"/>
        </w:rPr>
        <w:t xml:space="preserve"> </w:t>
      </w:r>
      <w:r w:rsidRPr="007E6E87">
        <w:rPr>
          <w:spacing w:val="6"/>
          <w:w w:val="104"/>
          <w:sz w:val="26"/>
          <w:szCs w:val="26"/>
        </w:rPr>
        <w:t>A</w:t>
      </w:r>
      <w:r w:rsidRPr="007E6E87">
        <w:rPr>
          <w:w w:val="71"/>
          <w:sz w:val="26"/>
          <w:szCs w:val="26"/>
        </w:rPr>
        <w:t>.</w:t>
      </w:r>
      <w:r w:rsidRPr="007E6E87">
        <w:rPr>
          <w:spacing w:val="28"/>
          <w:sz w:val="26"/>
          <w:szCs w:val="26"/>
        </w:rPr>
        <w:t xml:space="preserve"> </w:t>
      </w:r>
      <w:r w:rsidRPr="007E6E87">
        <w:rPr>
          <w:spacing w:val="6"/>
          <w:w w:val="99"/>
          <w:sz w:val="26"/>
          <w:szCs w:val="26"/>
        </w:rPr>
        <w:t>L</w:t>
      </w:r>
      <w:r w:rsidRPr="007E6E87">
        <w:rPr>
          <w:spacing w:val="5"/>
          <w:w w:val="103"/>
          <w:sz w:val="26"/>
          <w:szCs w:val="26"/>
        </w:rPr>
        <w:t>o</w:t>
      </w:r>
      <w:r w:rsidRPr="007E6E87">
        <w:rPr>
          <w:spacing w:val="4"/>
          <w:w w:val="105"/>
          <w:sz w:val="26"/>
          <w:szCs w:val="26"/>
        </w:rPr>
        <w:t>e</w:t>
      </w:r>
      <w:r w:rsidRPr="007E6E87">
        <w:rPr>
          <w:spacing w:val="5"/>
          <w:w w:val="107"/>
          <w:sz w:val="26"/>
          <w:szCs w:val="26"/>
        </w:rPr>
        <w:t>n</w:t>
      </w:r>
      <w:r w:rsidRPr="007E6E87">
        <w:rPr>
          <w:spacing w:val="4"/>
          <w:w w:val="101"/>
          <w:sz w:val="26"/>
          <w:szCs w:val="26"/>
        </w:rPr>
        <w:t>e</w:t>
      </w:r>
      <w:r w:rsidRPr="007E6E87">
        <w:rPr>
          <w:spacing w:val="3"/>
          <w:w w:val="109"/>
          <w:sz w:val="26"/>
          <w:szCs w:val="26"/>
        </w:rPr>
        <w:t>t</w:t>
      </w:r>
      <w:r w:rsidRPr="007E6E87">
        <w:rPr>
          <w:spacing w:val="5"/>
          <w:w w:val="103"/>
          <w:sz w:val="26"/>
          <w:szCs w:val="26"/>
        </w:rPr>
        <w:t>o</w:t>
      </w:r>
      <w:r w:rsidRPr="007E6E87">
        <w:rPr>
          <w:w w:val="78"/>
          <w:sz w:val="26"/>
          <w:szCs w:val="26"/>
        </w:rPr>
        <w:t>,</w:t>
      </w:r>
      <w:r w:rsidRPr="007E6E87">
        <w:rPr>
          <w:spacing w:val="19"/>
          <w:sz w:val="26"/>
          <w:szCs w:val="26"/>
        </w:rPr>
        <w:t xml:space="preserve"> </w:t>
      </w:r>
      <w:r w:rsidRPr="007E6E87">
        <w:rPr>
          <w:spacing w:val="10"/>
          <w:w w:val="108"/>
          <w:sz w:val="26"/>
          <w:szCs w:val="26"/>
        </w:rPr>
        <w:t>M</w:t>
      </w:r>
      <w:r w:rsidRPr="007E6E87">
        <w:rPr>
          <w:spacing w:val="2"/>
          <w:w w:val="71"/>
          <w:sz w:val="26"/>
          <w:szCs w:val="26"/>
        </w:rPr>
        <w:t>.</w:t>
      </w:r>
      <w:r w:rsidRPr="007E6E87">
        <w:rPr>
          <w:spacing w:val="7"/>
          <w:w w:val="114"/>
          <w:sz w:val="26"/>
          <w:szCs w:val="26"/>
        </w:rPr>
        <w:t>A</w:t>
      </w:r>
      <w:r w:rsidRPr="007E6E87">
        <w:rPr>
          <w:spacing w:val="2"/>
          <w:w w:val="85"/>
          <w:sz w:val="26"/>
          <w:szCs w:val="26"/>
        </w:rPr>
        <w:t>.</w:t>
      </w:r>
      <w:r w:rsidRPr="007E6E87">
        <w:rPr>
          <w:w w:val="93"/>
          <w:sz w:val="26"/>
          <w:szCs w:val="26"/>
        </w:rPr>
        <w:t>,</w:t>
      </w:r>
      <w:r w:rsidRPr="007E6E87">
        <w:rPr>
          <w:spacing w:val="19"/>
          <w:sz w:val="26"/>
          <w:szCs w:val="26"/>
        </w:rPr>
        <w:t xml:space="preserve"> </w:t>
      </w:r>
      <w:r w:rsidRPr="007E6E87">
        <w:rPr>
          <w:spacing w:val="5"/>
          <w:w w:val="103"/>
          <w:sz w:val="26"/>
          <w:szCs w:val="26"/>
        </w:rPr>
        <w:t>P</w:t>
      </w:r>
      <w:r w:rsidRPr="007E6E87">
        <w:rPr>
          <w:spacing w:val="5"/>
          <w:w w:val="111"/>
          <w:sz w:val="26"/>
          <w:szCs w:val="26"/>
        </w:rPr>
        <w:t>h</w:t>
      </w:r>
      <w:r w:rsidRPr="007E6E87">
        <w:rPr>
          <w:spacing w:val="2"/>
          <w:w w:val="78"/>
          <w:sz w:val="26"/>
          <w:szCs w:val="26"/>
        </w:rPr>
        <w:t>.</w:t>
      </w:r>
      <w:r w:rsidRPr="007E6E87">
        <w:rPr>
          <w:spacing w:val="7"/>
          <w:w w:val="114"/>
          <w:sz w:val="26"/>
          <w:szCs w:val="26"/>
        </w:rPr>
        <w:t>D</w:t>
      </w:r>
      <w:r w:rsidRPr="007E6E87">
        <w:rPr>
          <w:w w:val="64"/>
          <w:sz w:val="26"/>
          <w:szCs w:val="26"/>
        </w:rPr>
        <w:t>.</w:t>
      </w:r>
    </w:p>
    <w:sectPr w:rsidR="00667A9F" w:rsidRPr="007E6E87">
      <w:type w:val="continuous"/>
      <w:pgSz w:w="11900" w:h="16760"/>
      <w:pgMar w:top="144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1F25"/>
    <w:multiLevelType w:val="multilevel"/>
    <w:tmpl w:val="035884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9F"/>
    <w:rsid w:val="002A7569"/>
    <w:rsid w:val="00667A9F"/>
    <w:rsid w:val="007E6E87"/>
    <w:rsid w:val="00832386"/>
    <w:rsid w:val="00833140"/>
    <w:rsid w:val="009F2A77"/>
    <w:rsid w:val="00A27C14"/>
    <w:rsid w:val="00B03A8B"/>
    <w:rsid w:val="00BC0AAB"/>
    <w:rsid w:val="00C07672"/>
    <w:rsid w:val="00C643B0"/>
    <w:rsid w:val="00CA1CAE"/>
    <w:rsid w:val="00D3469E"/>
    <w:rsid w:val="00D37CA8"/>
    <w:rsid w:val="00D4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C020"/>
  <w15:docId w15:val="{61CA2145-EA65-4B25-B441-BF737A04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Bambang A Loeneto</cp:lastModifiedBy>
  <cp:revision>3</cp:revision>
  <dcterms:created xsi:type="dcterms:W3CDTF">2021-04-12T01:57:00Z</dcterms:created>
  <dcterms:modified xsi:type="dcterms:W3CDTF">2021-04-12T06:59:00Z</dcterms:modified>
</cp:coreProperties>
</file>